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6C4" w14:textId="77777777" w:rsidR="00143503" w:rsidRPr="00B62611" w:rsidRDefault="00B62611" w:rsidP="00362E66">
      <w:pPr>
        <w:jc w:val="left"/>
        <w:rPr>
          <w:rFonts w:ascii="Century" w:eastAsia="ＭＳ 明朝" w:hAnsi="Century"/>
          <w:sz w:val="28"/>
          <w:szCs w:val="28"/>
          <w:u w:val="single"/>
          <w:lang w:eastAsia="zh-CN"/>
        </w:rPr>
      </w:pPr>
      <w:r w:rsidRPr="00B62611">
        <w:rPr>
          <w:rFonts w:ascii="ＭＳ 明朝" w:eastAsia="ＭＳ 明朝" w:hAnsi="ＭＳ 明朝" w:cs="ＭＳ 明朝"/>
          <w:sz w:val="28"/>
          <w:szCs w:val="28"/>
          <w:u w:val="single"/>
          <w:lang w:eastAsia="zh-CN"/>
        </w:rPr>
        <w:t>◎</w:t>
      </w:r>
      <w:r w:rsidR="00DA007C">
        <w:rPr>
          <w:rFonts w:ascii="Century" w:eastAsia="ＭＳ 明朝" w:hAnsi="Century" w:hint="eastAsia"/>
          <w:sz w:val="28"/>
          <w:szCs w:val="28"/>
          <w:u w:val="single"/>
          <w:lang w:eastAsia="zh-CN"/>
        </w:rPr>
        <w:t>参考資料</w:t>
      </w:r>
    </w:p>
    <w:p w14:paraId="43518806" w14:textId="77777777" w:rsidR="00143503" w:rsidRPr="007A2E08" w:rsidRDefault="00143503" w:rsidP="00143503">
      <w:pPr>
        <w:jc w:val="center"/>
        <w:rPr>
          <w:rFonts w:ascii="Times New Roman" w:eastAsia="ＭＳ 明朝" w:hAnsi="Times New Roman"/>
          <w:sz w:val="28"/>
          <w:lang w:eastAsia="zh-CN"/>
        </w:rPr>
      </w:pPr>
      <w:r w:rsidRPr="003D70E7">
        <w:rPr>
          <w:rFonts w:ascii="Times New Roman" w:eastAsia="ＭＳ 明朝" w:hAnsi="Century" w:hint="eastAsia"/>
          <w:sz w:val="28"/>
          <w:lang w:eastAsia="zh-CN"/>
        </w:rPr>
        <w:t>公益</w:t>
      </w:r>
      <w:r w:rsidRPr="003D70E7">
        <w:rPr>
          <w:rFonts w:ascii="Times New Roman" w:eastAsia="ＭＳ 明朝" w:hAnsi="Century"/>
          <w:sz w:val="28"/>
          <w:lang w:eastAsia="zh-CN"/>
        </w:rPr>
        <w:t>社団法人日本表面</w:t>
      </w:r>
      <w:r w:rsidR="006D0D20">
        <w:rPr>
          <w:rFonts w:ascii="Times New Roman" w:eastAsia="ＭＳ 明朝" w:hAnsi="Century" w:hint="eastAsia"/>
          <w:sz w:val="28"/>
          <w:lang w:eastAsia="zh-CN"/>
        </w:rPr>
        <w:t>真空</w:t>
      </w:r>
      <w:r w:rsidRPr="003D70E7">
        <w:rPr>
          <w:rFonts w:ascii="Times New Roman" w:eastAsia="ＭＳ 明朝" w:hAnsi="Century"/>
          <w:sz w:val="28"/>
          <w:lang w:eastAsia="zh-CN"/>
        </w:rPr>
        <w:t>学会　研究</w:t>
      </w:r>
      <w:r w:rsidRPr="007A2E08">
        <w:rPr>
          <w:rFonts w:ascii="Times New Roman" w:eastAsia="ＭＳ 明朝" w:hAnsi="Century"/>
          <w:sz w:val="28"/>
          <w:lang w:eastAsia="zh-CN"/>
        </w:rPr>
        <w:t>部会</w:t>
      </w:r>
      <w:r w:rsidRPr="007A2E08">
        <w:rPr>
          <w:rFonts w:ascii="Times New Roman" w:eastAsia="ＭＳ 明朝" w:hAnsi="Century" w:hint="eastAsia"/>
          <w:sz w:val="28"/>
          <w:lang w:eastAsia="zh-CN"/>
        </w:rPr>
        <w:t>規程</w:t>
      </w:r>
    </w:p>
    <w:p w14:paraId="29DC1836" w14:textId="77777777" w:rsidR="00143503" w:rsidRPr="007A2E08" w:rsidRDefault="00143503" w:rsidP="00143503">
      <w:pPr>
        <w:rPr>
          <w:rFonts w:ascii="Times New Roman" w:eastAsia="ＭＳ 明朝" w:hAnsi="Times New Roman"/>
          <w:sz w:val="21"/>
          <w:lang w:eastAsia="zh-TW"/>
        </w:rPr>
      </w:pPr>
      <w:r w:rsidRPr="007A2E08">
        <w:rPr>
          <w:rFonts w:ascii="Times New Roman" w:eastAsia="ＭＳ 明朝" w:hAnsi="ＭＳ 明朝"/>
          <w:sz w:val="21"/>
          <w:lang w:eastAsia="zh-TW"/>
        </w:rPr>
        <w:t>（目的）</w:t>
      </w:r>
    </w:p>
    <w:p w14:paraId="7B9994C6" w14:textId="77777777" w:rsidR="00143503" w:rsidRPr="007A2E08" w:rsidRDefault="00143503" w:rsidP="00143503">
      <w:pPr>
        <w:ind w:left="630" w:hangingChars="300" w:hanging="630"/>
        <w:rPr>
          <w:rFonts w:ascii="Times New Roman" w:eastAsia="ＭＳ 明朝" w:hAnsi="Times New Roman"/>
          <w:sz w:val="21"/>
        </w:rPr>
      </w:pPr>
      <w:r w:rsidRPr="007A2E08">
        <w:rPr>
          <w:rFonts w:ascii="Times New Roman" w:eastAsia="ＭＳ 明朝" w:hAnsi="ＭＳ 明朝"/>
          <w:sz w:val="21"/>
        </w:rPr>
        <w:t>第１条　この</w:t>
      </w:r>
      <w:r w:rsidR="006D0D20">
        <w:rPr>
          <w:rFonts w:ascii="Times New Roman" w:eastAsia="ＭＳ 明朝" w:hAnsi="ＭＳ 明朝" w:hint="eastAsia"/>
          <w:sz w:val="21"/>
        </w:rPr>
        <w:t>規程</w:t>
      </w:r>
      <w:r w:rsidRPr="007A2E08">
        <w:rPr>
          <w:rFonts w:ascii="Times New Roman" w:eastAsia="ＭＳ 明朝" w:hAnsi="ＭＳ 明朝"/>
          <w:sz w:val="21"/>
        </w:rPr>
        <w:t>は、研究部会の運営について，</w:t>
      </w:r>
      <w:r w:rsidRPr="007A2E08">
        <w:rPr>
          <w:rFonts w:ascii="Times New Roman" w:eastAsia="ＭＳ 明朝" w:hAnsi="ＭＳ 明朝" w:hint="eastAsia"/>
          <w:sz w:val="21"/>
        </w:rPr>
        <w:t>研究部会担当理事（以下「担当理事」という）の掌理する</w:t>
      </w:r>
      <w:r w:rsidRPr="007A2E08">
        <w:rPr>
          <w:rFonts w:ascii="Times New Roman" w:eastAsia="ＭＳ 明朝" w:hAnsi="ＭＳ 明朝"/>
          <w:sz w:val="21"/>
        </w:rPr>
        <w:t>必要な事項を規定し、以て会務処理の円滑な運営に資することを目的とする。</w:t>
      </w:r>
    </w:p>
    <w:p w14:paraId="4DED62DF" w14:textId="77777777" w:rsidR="00143503" w:rsidRPr="007A2E08" w:rsidRDefault="00143503" w:rsidP="00143503">
      <w:pPr>
        <w:rPr>
          <w:rFonts w:ascii="Times New Roman" w:eastAsia="ＭＳ 明朝" w:hAnsi="Times New Roman"/>
          <w:sz w:val="21"/>
        </w:rPr>
      </w:pPr>
      <w:r w:rsidRPr="007A2E08">
        <w:rPr>
          <w:rFonts w:ascii="Times New Roman" w:eastAsia="ＭＳ 明朝" w:hAnsi="ＭＳ 明朝"/>
          <w:sz w:val="21"/>
        </w:rPr>
        <w:t>（任務）</w:t>
      </w:r>
    </w:p>
    <w:p w14:paraId="26F6D111" w14:textId="77777777" w:rsidR="00143503" w:rsidRPr="007A2E08" w:rsidRDefault="00143503" w:rsidP="00143503">
      <w:pPr>
        <w:ind w:left="630" w:hangingChars="300" w:hanging="630"/>
        <w:rPr>
          <w:rFonts w:ascii="Times New Roman" w:eastAsia="ＭＳ 明朝" w:hAnsi="Times New Roman"/>
          <w:dstrike/>
          <w:kern w:val="0"/>
          <w:sz w:val="21"/>
          <w:szCs w:val="21"/>
        </w:rPr>
      </w:pPr>
      <w:r w:rsidRPr="007A2E08">
        <w:rPr>
          <w:rFonts w:ascii="Times New Roman" w:eastAsia="ＭＳ 明朝" w:hAnsi="ＭＳ 明朝"/>
          <w:sz w:val="21"/>
        </w:rPr>
        <w:t xml:space="preserve">第２条　</w:t>
      </w:r>
      <w:r w:rsidRPr="007A2E08">
        <w:rPr>
          <w:rFonts w:ascii="Times New Roman" w:eastAsia="ＭＳ 明朝" w:hAnsi="ＭＳ 明朝" w:hint="eastAsia"/>
          <w:sz w:val="21"/>
        </w:rPr>
        <w:t>担当理事</w:t>
      </w:r>
      <w:r w:rsidRPr="007A2E08">
        <w:rPr>
          <w:rFonts w:ascii="Times New Roman" w:eastAsia="ＭＳ 明朝" w:hAnsi="ＭＳ 明朝"/>
          <w:sz w:val="21"/>
        </w:rPr>
        <w:t>が処理する会務は研究部会の運営の掌理、および研究部会の改廃、設置に関わるものとする。</w:t>
      </w:r>
    </w:p>
    <w:p w14:paraId="65BF3AA9" w14:textId="77777777" w:rsidR="00143503" w:rsidRPr="007A2E08" w:rsidRDefault="00143503" w:rsidP="00143503">
      <w:pPr>
        <w:rPr>
          <w:rFonts w:ascii="Times New Roman" w:eastAsia="ＭＳ 明朝" w:hAnsi="Times New Roman"/>
          <w:sz w:val="21"/>
        </w:rPr>
      </w:pPr>
      <w:r w:rsidRPr="007A2E08">
        <w:rPr>
          <w:rFonts w:ascii="Times New Roman" w:eastAsia="ＭＳ 明朝" w:hAnsi="ＭＳ 明朝"/>
          <w:sz w:val="21"/>
        </w:rPr>
        <w:t>（研究部会の設置）</w:t>
      </w:r>
    </w:p>
    <w:p w14:paraId="743A5C27" w14:textId="77777777" w:rsidR="00143503" w:rsidRPr="007A2E08" w:rsidRDefault="00143503" w:rsidP="00143503">
      <w:pPr>
        <w:ind w:left="630" w:hangingChars="300" w:hanging="630"/>
        <w:rPr>
          <w:rFonts w:ascii="Times New Roman" w:eastAsia="ＭＳ 明朝" w:hAnsi="Times New Roman"/>
          <w:sz w:val="21"/>
        </w:rPr>
      </w:pPr>
      <w:r w:rsidRPr="007A2E08">
        <w:rPr>
          <w:rFonts w:ascii="Times New Roman" w:eastAsia="ＭＳ 明朝" w:hAnsi="ＭＳ 明朝"/>
          <w:sz w:val="21"/>
        </w:rPr>
        <w:t>第</w:t>
      </w:r>
      <w:r w:rsidRPr="007A2E08">
        <w:rPr>
          <w:rFonts w:ascii="Times New Roman" w:eastAsia="ＭＳ 明朝" w:hAnsi="ＭＳ 明朝" w:hint="eastAsia"/>
          <w:sz w:val="21"/>
        </w:rPr>
        <w:t>３</w:t>
      </w:r>
      <w:r w:rsidRPr="007A2E08">
        <w:rPr>
          <w:rFonts w:ascii="Times New Roman" w:eastAsia="ＭＳ 明朝" w:hAnsi="ＭＳ 明朝"/>
          <w:sz w:val="21"/>
        </w:rPr>
        <w:t>条　表面科学に密接に関係し、急速な進展が期待される表面科学周辺の研究分野、研究者を本学会の活動に積極的に取り入れることを目的として研究部会を設置する。</w:t>
      </w:r>
    </w:p>
    <w:p w14:paraId="7DEE408C" w14:textId="77777777" w:rsidR="00143503" w:rsidRPr="007A2E08" w:rsidRDefault="00143503" w:rsidP="00143503">
      <w:pPr>
        <w:ind w:firstLineChars="100" w:firstLine="210"/>
        <w:rPr>
          <w:rFonts w:ascii="Times New Roman" w:eastAsia="ＭＳ 明朝" w:hAnsi="Times New Roman"/>
          <w:sz w:val="21"/>
        </w:rPr>
      </w:pPr>
      <w:r w:rsidRPr="007A2E08">
        <w:rPr>
          <w:rFonts w:ascii="Times New Roman" w:eastAsia="ＭＳ 明朝" w:hAnsi="ＭＳ 明朝"/>
          <w:sz w:val="21"/>
        </w:rPr>
        <w:t>２　新規研究部会の設置は公募による提案に基づき、理事会で審議し、議決する。</w:t>
      </w:r>
    </w:p>
    <w:p w14:paraId="382F28C8" w14:textId="77777777" w:rsidR="00143503" w:rsidRPr="007A2E08" w:rsidRDefault="00143503" w:rsidP="00143503">
      <w:pPr>
        <w:ind w:leftChars="100" w:left="450" w:hangingChars="100" w:hanging="210"/>
        <w:rPr>
          <w:rFonts w:ascii="Times New Roman" w:eastAsia="ＭＳ 明朝" w:hAnsi="Times New Roman"/>
          <w:sz w:val="21"/>
        </w:rPr>
      </w:pPr>
      <w:r w:rsidRPr="007A2E08">
        <w:rPr>
          <w:rFonts w:ascii="Times New Roman" w:eastAsia="ＭＳ 明朝" w:hAnsi="ＭＳ 明朝"/>
          <w:sz w:val="21"/>
        </w:rPr>
        <w:t>３　新規研究部会の発足に際しては、学会から２年間にわたり、１部会あたり年間５万円の資金補助を行う。</w:t>
      </w:r>
    </w:p>
    <w:p w14:paraId="043C461E" w14:textId="77777777" w:rsidR="00143503" w:rsidRPr="007A2E08" w:rsidRDefault="00143503" w:rsidP="00143503">
      <w:pPr>
        <w:ind w:leftChars="100" w:left="450" w:hangingChars="100" w:hanging="210"/>
        <w:rPr>
          <w:rFonts w:ascii="Times New Roman" w:eastAsia="ＭＳ 明朝" w:hAnsi="Times New Roman"/>
          <w:sz w:val="21"/>
        </w:rPr>
      </w:pPr>
      <w:r w:rsidRPr="007A2E08">
        <w:rPr>
          <w:rFonts w:ascii="Times New Roman" w:eastAsia="ＭＳ 明朝" w:hAnsi="ＭＳ 明朝"/>
          <w:sz w:val="21"/>
        </w:rPr>
        <w:t>４　研究部会の部会長は理事会が指名する。部会長の任期は１期２年間とする。再任はこれを妨げない。任期途中で部会長が交替する場合には、新たに指名された部会長の任期は前任部会長の残任期間とする。</w:t>
      </w:r>
    </w:p>
    <w:p w14:paraId="175AAEFD" w14:textId="77777777" w:rsidR="00143503" w:rsidRPr="007A2E08" w:rsidRDefault="00143503" w:rsidP="00143503">
      <w:pPr>
        <w:ind w:leftChars="100" w:left="450" w:hangingChars="100" w:hanging="210"/>
        <w:rPr>
          <w:rFonts w:ascii="Times New Roman" w:eastAsia="ＭＳ 明朝" w:hAnsi="ＭＳ 明朝"/>
          <w:sz w:val="21"/>
        </w:rPr>
      </w:pPr>
      <w:r w:rsidRPr="007A2E08">
        <w:rPr>
          <w:rFonts w:ascii="Times New Roman" w:eastAsia="ＭＳ 明朝" w:hAnsi="ＭＳ 明朝"/>
          <w:sz w:val="21"/>
        </w:rPr>
        <w:t>５　研究部会の構成員は学会会員、および非会員からなる。ただし、非会員は概ね２年以内に学会会員に身分変更することを求める。</w:t>
      </w:r>
    </w:p>
    <w:p w14:paraId="0CF7DB55" w14:textId="77777777" w:rsidR="00143503" w:rsidRPr="003D70E7" w:rsidRDefault="00143503" w:rsidP="00143503">
      <w:pPr>
        <w:ind w:leftChars="100" w:left="450" w:hangingChars="100" w:hanging="210"/>
        <w:rPr>
          <w:rFonts w:ascii="Times New Roman" w:eastAsia="ＭＳ 明朝" w:hAnsi="Times New Roman"/>
          <w:sz w:val="21"/>
        </w:rPr>
      </w:pPr>
      <w:r w:rsidRPr="007A2E08">
        <w:rPr>
          <w:rFonts w:ascii="Times New Roman" w:eastAsia="ＭＳ 明朝" w:hAnsi="ＭＳ 明朝" w:hint="eastAsia"/>
          <w:sz w:val="21"/>
        </w:rPr>
        <w:t>６　研究部会は担当理事の承認を得て、研究部会</w:t>
      </w:r>
      <w:r w:rsidR="006D0D20">
        <w:rPr>
          <w:rFonts w:ascii="Times New Roman" w:eastAsia="ＭＳ 明朝" w:hAnsi="ＭＳ 明朝" w:hint="eastAsia"/>
          <w:sz w:val="21"/>
        </w:rPr>
        <w:t>細則</w:t>
      </w:r>
      <w:r w:rsidRPr="007A2E08">
        <w:rPr>
          <w:rFonts w:ascii="Times New Roman" w:eastAsia="ＭＳ 明朝" w:hAnsi="ＭＳ 明朝" w:hint="eastAsia"/>
          <w:sz w:val="21"/>
        </w:rPr>
        <w:t>を定めることができ</w:t>
      </w:r>
      <w:r w:rsidRPr="003D70E7">
        <w:rPr>
          <w:rFonts w:ascii="Times New Roman" w:eastAsia="ＭＳ 明朝" w:hAnsi="ＭＳ 明朝" w:hint="eastAsia"/>
          <w:sz w:val="21"/>
        </w:rPr>
        <w:t>る。</w:t>
      </w:r>
    </w:p>
    <w:p w14:paraId="1BA600EE" w14:textId="77777777" w:rsidR="00143503" w:rsidRPr="003D70E7" w:rsidRDefault="00143503" w:rsidP="00143503">
      <w:pPr>
        <w:rPr>
          <w:rFonts w:ascii="Times New Roman" w:eastAsia="ＭＳ 明朝" w:hAnsi="Times New Roman"/>
          <w:sz w:val="21"/>
        </w:rPr>
      </w:pPr>
      <w:r w:rsidRPr="003D70E7">
        <w:rPr>
          <w:rFonts w:ascii="Times New Roman" w:eastAsia="ＭＳ 明朝" w:hAnsi="ＭＳ 明朝"/>
          <w:sz w:val="21"/>
        </w:rPr>
        <w:t>（研究部会の任務）</w:t>
      </w:r>
    </w:p>
    <w:p w14:paraId="4A7E7504" w14:textId="77777777" w:rsidR="00143503" w:rsidRPr="003D70E7" w:rsidRDefault="00143503" w:rsidP="00143503">
      <w:pPr>
        <w:ind w:left="630" w:hangingChars="300" w:hanging="630"/>
        <w:rPr>
          <w:rFonts w:ascii="Times New Roman" w:eastAsia="ＭＳ 明朝" w:hAnsi="Times New Roman"/>
          <w:sz w:val="21"/>
        </w:rPr>
      </w:pPr>
      <w:r w:rsidRPr="003D70E7">
        <w:rPr>
          <w:rFonts w:ascii="Times New Roman" w:eastAsia="ＭＳ 明朝" w:hAnsi="ＭＳ 明朝"/>
          <w:sz w:val="21"/>
        </w:rPr>
        <w:t>第</w:t>
      </w:r>
      <w:r w:rsidRPr="003D70E7">
        <w:rPr>
          <w:rFonts w:ascii="Times New Roman" w:eastAsia="ＭＳ 明朝" w:hAnsi="ＭＳ 明朝" w:hint="eastAsia"/>
          <w:sz w:val="21"/>
        </w:rPr>
        <w:t>４</w:t>
      </w:r>
      <w:r w:rsidRPr="003D70E7">
        <w:rPr>
          <w:rFonts w:ascii="Times New Roman" w:eastAsia="ＭＳ 明朝" w:hAnsi="ＭＳ 明朝"/>
          <w:sz w:val="21"/>
        </w:rPr>
        <w:t>条　研究部会は本学会学術講演会においてセッションを開くとともに、独自に研究集会を開催し、当該研究分野の研究活動を内外に宣伝し、その発展に貢献する。</w:t>
      </w:r>
    </w:p>
    <w:p w14:paraId="705BEA06" w14:textId="77777777" w:rsidR="00143503" w:rsidRPr="003D70E7" w:rsidRDefault="00143503" w:rsidP="00143503">
      <w:pPr>
        <w:rPr>
          <w:rFonts w:ascii="Times New Roman" w:eastAsia="ＭＳ 明朝" w:hAnsi="Times New Roman"/>
          <w:sz w:val="21"/>
        </w:rPr>
      </w:pPr>
      <w:r w:rsidRPr="003D70E7">
        <w:rPr>
          <w:rFonts w:ascii="Times New Roman" w:eastAsia="ＭＳ 明朝" w:hAnsi="ＭＳ 明朝"/>
          <w:sz w:val="21"/>
        </w:rPr>
        <w:t>（研究部会の活動期間）</w:t>
      </w:r>
    </w:p>
    <w:p w14:paraId="112DE4A4" w14:textId="77777777" w:rsidR="00143503" w:rsidRPr="003D70E7" w:rsidRDefault="00143503" w:rsidP="00143503">
      <w:pPr>
        <w:ind w:left="210" w:hangingChars="100" w:hanging="210"/>
        <w:rPr>
          <w:rFonts w:ascii="Times New Roman" w:eastAsia="ＭＳ 明朝" w:hAnsi="Times New Roman"/>
          <w:sz w:val="21"/>
        </w:rPr>
      </w:pPr>
      <w:r w:rsidRPr="003D70E7">
        <w:rPr>
          <w:rFonts w:ascii="Times New Roman" w:eastAsia="ＭＳ 明朝" w:hAnsi="ＭＳ 明朝"/>
          <w:sz w:val="21"/>
        </w:rPr>
        <w:t>第</w:t>
      </w:r>
      <w:r w:rsidRPr="003D70E7">
        <w:rPr>
          <w:rFonts w:ascii="Times New Roman" w:eastAsia="ＭＳ 明朝" w:hAnsi="ＭＳ 明朝" w:hint="eastAsia"/>
          <w:sz w:val="21"/>
        </w:rPr>
        <w:t>５</w:t>
      </w:r>
      <w:r w:rsidRPr="003D70E7">
        <w:rPr>
          <w:rFonts w:ascii="Times New Roman" w:eastAsia="ＭＳ 明朝" w:hAnsi="ＭＳ 明朝"/>
          <w:sz w:val="21"/>
        </w:rPr>
        <w:t>条　研究部会の活動期間は原則２年とする。以後の研究部会の継続、廃止については２年を単位とし、その都度理事会で審議し、議決する。</w:t>
      </w:r>
    </w:p>
    <w:p w14:paraId="28A90FD1" w14:textId="77777777" w:rsidR="00143503" w:rsidRPr="003D70E7" w:rsidRDefault="00143503" w:rsidP="00143503">
      <w:pPr>
        <w:ind w:left="210" w:hangingChars="100" w:hanging="210"/>
        <w:rPr>
          <w:rFonts w:ascii="Times New Roman" w:eastAsia="ＭＳ 明朝" w:hAnsi="Times New Roman"/>
          <w:sz w:val="21"/>
        </w:rPr>
      </w:pPr>
      <w:r w:rsidRPr="003D70E7">
        <w:rPr>
          <w:rFonts w:ascii="Times New Roman" w:eastAsia="ＭＳ 明朝" w:hAnsi="ＭＳ 明朝"/>
          <w:sz w:val="21"/>
        </w:rPr>
        <w:t>（研究部会の活動報告）</w:t>
      </w:r>
    </w:p>
    <w:p w14:paraId="78D08D27" w14:textId="77777777" w:rsidR="00143503" w:rsidRPr="003D70E7" w:rsidRDefault="00143503" w:rsidP="00143503">
      <w:pPr>
        <w:ind w:left="630" w:hangingChars="300" w:hanging="630"/>
        <w:rPr>
          <w:rFonts w:ascii="Times New Roman" w:eastAsia="ＭＳ 明朝" w:hAnsi="Times New Roman"/>
          <w:sz w:val="21"/>
        </w:rPr>
      </w:pPr>
      <w:r w:rsidRPr="003D70E7">
        <w:rPr>
          <w:rFonts w:ascii="Times New Roman" w:eastAsia="ＭＳ 明朝" w:hAnsi="ＭＳ 明朝"/>
          <w:sz w:val="21"/>
        </w:rPr>
        <w:t>第</w:t>
      </w:r>
      <w:r w:rsidRPr="003D70E7">
        <w:rPr>
          <w:rFonts w:ascii="Times New Roman" w:eastAsia="ＭＳ 明朝" w:hAnsi="ＭＳ 明朝" w:hint="eastAsia"/>
          <w:sz w:val="21"/>
        </w:rPr>
        <w:t>６</w:t>
      </w:r>
      <w:r w:rsidRPr="003D70E7">
        <w:rPr>
          <w:rFonts w:ascii="Times New Roman" w:eastAsia="ＭＳ 明朝" w:hAnsi="ＭＳ 明朝"/>
          <w:sz w:val="21"/>
        </w:rPr>
        <w:t>条　研究部会長は単年度ごとの部会の研究活動、および学会より補助金を受けている場合にはその使途の詳細を年度末に</w:t>
      </w:r>
      <w:r w:rsidRPr="003D70E7">
        <w:rPr>
          <w:rFonts w:ascii="Times New Roman" w:eastAsia="ＭＳ 明朝" w:hAnsi="ＭＳ 明朝" w:hint="eastAsia"/>
          <w:sz w:val="21"/>
        </w:rPr>
        <w:t>担当理事</w:t>
      </w:r>
      <w:r w:rsidRPr="003D70E7">
        <w:rPr>
          <w:rFonts w:ascii="Times New Roman" w:eastAsia="ＭＳ 明朝" w:hAnsi="ＭＳ 明朝"/>
          <w:sz w:val="21"/>
        </w:rPr>
        <w:t>に提出する。</w:t>
      </w:r>
      <w:r w:rsidRPr="003D70E7">
        <w:rPr>
          <w:rFonts w:ascii="Times New Roman" w:eastAsia="ＭＳ 明朝" w:hAnsi="ＭＳ 明朝" w:hint="eastAsia"/>
          <w:sz w:val="21"/>
        </w:rPr>
        <w:t>担当理事は</w:t>
      </w:r>
      <w:r w:rsidRPr="003D70E7">
        <w:rPr>
          <w:rFonts w:ascii="Times New Roman" w:eastAsia="ＭＳ 明朝" w:hAnsi="ＭＳ 明朝"/>
          <w:sz w:val="21"/>
        </w:rPr>
        <w:t>概要を理事会に報告する。</w:t>
      </w:r>
    </w:p>
    <w:p w14:paraId="73C41544" w14:textId="77777777" w:rsidR="00143503" w:rsidRPr="003D70E7" w:rsidRDefault="00143503" w:rsidP="00143503">
      <w:pPr>
        <w:rPr>
          <w:rFonts w:ascii="Times New Roman" w:eastAsia="ＭＳ 明朝" w:hAnsi="Times New Roman"/>
          <w:sz w:val="21"/>
        </w:rPr>
      </w:pPr>
      <w:r w:rsidRPr="003D70E7">
        <w:rPr>
          <w:rFonts w:ascii="Times New Roman" w:eastAsia="ＭＳ 明朝" w:hAnsi="ＭＳ 明朝"/>
          <w:color w:val="000000"/>
          <w:sz w:val="21"/>
        </w:rPr>
        <w:t>（新規研究部会の公募）</w:t>
      </w:r>
    </w:p>
    <w:p w14:paraId="4470B489" w14:textId="77777777" w:rsidR="00143503" w:rsidRPr="003D70E7" w:rsidRDefault="00143503" w:rsidP="00143503">
      <w:pPr>
        <w:ind w:left="630" w:hangingChars="300" w:hanging="630"/>
        <w:rPr>
          <w:rFonts w:ascii="Times New Roman" w:eastAsia="ＭＳ 明朝" w:hAnsi="Times New Roman"/>
          <w:color w:val="000000"/>
          <w:sz w:val="21"/>
        </w:rPr>
      </w:pPr>
      <w:r w:rsidRPr="003D70E7">
        <w:rPr>
          <w:rFonts w:ascii="Times New Roman" w:eastAsia="ＭＳ 明朝" w:hAnsi="ＭＳ 明朝"/>
          <w:color w:val="000000"/>
          <w:sz w:val="21"/>
        </w:rPr>
        <w:t>第</w:t>
      </w:r>
      <w:r w:rsidRPr="003D70E7">
        <w:rPr>
          <w:rFonts w:ascii="Times New Roman" w:eastAsia="ＭＳ 明朝" w:hAnsi="ＭＳ 明朝" w:hint="eastAsia"/>
          <w:color w:val="000000"/>
          <w:sz w:val="21"/>
        </w:rPr>
        <w:t>７</w:t>
      </w:r>
      <w:r w:rsidRPr="003D70E7">
        <w:rPr>
          <w:rFonts w:ascii="Times New Roman" w:eastAsia="ＭＳ 明朝" w:hAnsi="ＭＳ 明朝"/>
          <w:color w:val="000000"/>
          <w:sz w:val="21"/>
        </w:rPr>
        <w:t xml:space="preserve">条　</w:t>
      </w:r>
      <w:r w:rsidRPr="003D70E7">
        <w:rPr>
          <w:rFonts w:ascii="Times New Roman" w:eastAsia="ＭＳ 明朝" w:hAnsi="ＭＳ 明朝" w:hint="eastAsia"/>
          <w:color w:val="000000"/>
          <w:sz w:val="21"/>
        </w:rPr>
        <w:t>担当理事は</w:t>
      </w:r>
      <w:r w:rsidRPr="003D70E7">
        <w:rPr>
          <w:rFonts w:ascii="Times New Roman" w:eastAsia="ＭＳ 明朝" w:hAnsi="ＭＳ 明朝"/>
          <w:color w:val="000000"/>
          <w:sz w:val="21"/>
        </w:rPr>
        <w:t>、会誌ちらし、学会ホームページ、学会メールリスト等を利用して、広く会</w:t>
      </w:r>
      <w:r w:rsidRPr="003D70E7">
        <w:rPr>
          <w:rFonts w:ascii="Times New Roman" w:eastAsia="ＭＳ 明朝" w:hAnsi="ＭＳ 明朝" w:hint="eastAsia"/>
          <w:color w:val="000000"/>
          <w:sz w:val="21"/>
        </w:rPr>
        <w:t xml:space="preserve">　　　　　　　　　　　　　　　　　　</w:t>
      </w:r>
      <w:r w:rsidRPr="003D70E7">
        <w:rPr>
          <w:rFonts w:ascii="Times New Roman" w:eastAsia="ＭＳ 明朝" w:hAnsi="ＭＳ 明朝"/>
          <w:color w:val="000000"/>
          <w:sz w:val="21"/>
        </w:rPr>
        <w:t>員から新規研究部会の公募を実施する。</w:t>
      </w:r>
      <w:r w:rsidRPr="003D70E7">
        <w:rPr>
          <w:rFonts w:ascii="Times New Roman" w:eastAsia="ＭＳ 明朝" w:hAnsi="ＭＳ 明朝" w:hint="eastAsia"/>
          <w:color w:val="000000"/>
          <w:sz w:val="21"/>
        </w:rPr>
        <w:t>担当理事は</w:t>
      </w:r>
      <w:r w:rsidRPr="003D70E7">
        <w:rPr>
          <w:rFonts w:ascii="Times New Roman" w:eastAsia="ＭＳ 明朝" w:hAnsi="ＭＳ 明朝"/>
          <w:color w:val="000000"/>
          <w:sz w:val="21"/>
        </w:rPr>
        <w:t>新規研究部会提案を理事会に提出し、設立承認の審議に付さなければならない。</w:t>
      </w:r>
    </w:p>
    <w:p w14:paraId="32CAB5BA" w14:textId="77777777" w:rsidR="006D0D20" w:rsidRPr="006D0D20" w:rsidRDefault="006D0D20" w:rsidP="006D0D20">
      <w:pPr>
        <w:rPr>
          <w:rFonts w:ascii="ＭＳ 明朝" w:eastAsia="ＭＳ 明朝" w:hAnsi="ＭＳ 明朝"/>
          <w:sz w:val="21"/>
          <w:szCs w:val="21"/>
        </w:rPr>
      </w:pPr>
      <w:r w:rsidRPr="006D0D20">
        <w:rPr>
          <w:rFonts w:ascii="ＭＳ 明朝" w:eastAsia="ＭＳ 明朝" w:hAnsi="ＭＳ 明朝" w:hint="eastAsia"/>
          <w:sz w:val="21"/>
          <w:szCs w:val="21"/>
        </w:rPr>
        <w:t>（</w:t>
      </w:r>
      <w:r w:rsidRPr="006D0D20">
        <w:rPr>
          <w:rFonts w:ascii="ＭＳ 明朝" w:eastAsia="ＭＳ 明朝" w:hAnsi="ＭＳ 明朝"/>
          <w:sz w:val="21"/>
          <w:szCs w:val="21"/>
        </w:rPr>
        <w:t>電子メール</w:t>
      </w:r>
      <w:r w:rsidRPr="006D0D20">
        <w:rPr>
          <w:rFonts w:ascii="ＭＳ 明朝" w:eastAsia="ＭＳ 明朝" w:hAnsi="ＭＳ 明朝" w:hint="eastAsia"/>
          <w:sz w:val="21"/>
          <w:szCs w:val="21"/>
        </w:rPr>
        <w:t>審議における議決条件</w:t>
      </w:r>
      <w:r w:rsidRPr="006D0D20">
        <w:rPr>
          <w:rFonts w:ascii="ＭＳ 明朝" w:eastAsia="ＭＳ 明朝" w:hAnsi="ＭＳ 明朝"/>
          <w:sz w:val="21"/>
          <w:szCs w:val="21"/>
        </w:rPr>
        <w:t>）</w:t>
      </w:r>
    </w:p>
    <w:p w14:paraId="25AA5EC3" w14:textId="77777777" w:rsidR="006D0D20" w:rsidRPr="006D0D20" w:rsidRDefault="006D0D20" w:rsidP="006D0D20">
      <w:pPr>
        <w:rPr>
          <w:rFonts w:ascii="ＭＳ 明朝" w:eastAsia="ＭＳ 明朝" w:hAnsi="ＭＳ 明朝"/>
          <w:sz w:val="21"/>
          <w:szCs w:val="21"/>
        </w:rPr>
      </w:pPr>
      <w:r w:rsidRPr="006D0D20">
        <w:rPr>
          <w:rFonts w:ascii="ＭＳ 明朝" w:eastAsia="ＭＳ 明朝" w:hAnsi="ＭＳ 明朝"/>
          <w:sz w:val="21"/>
          <w:szCs w:val="21"/>
        </w:rPr>
        <w:t>第</w:t>
      </w:r>
      <w:r w:rsidRPr="006D0D20">
        <w:rPr>
          <w:rFonts w:ascii="ＭＳ 明朝" w:eastAsia="ＭＳ 明朝" w:hAnsi="ＭＳ 明朝" w:hint="eastAsia"/>
          <w:sz w:val="21"/>
          <w:szCs w:val="21"/>
        </w:rPr>
        <w:t>８</w:t>
      </w:r>
      <w:r w:rsidRPr="006D0D20">
        <w:rPr>
          <w:rFonts w:ascii="ＭＳ 明朝" w:eastAsia="ＭＳ 明朝" w:hAnsi="ＭＳ 明朝"/>
          <w:sz w:val="21"/>
          <w:szCs w:val="21"/>
        </w:rPr>
        <w:t xml:space="preserve">条　</w:t>
      </w:r>
      <w:r w:rsidRPr="006D0D20">
        <w:rPr>
          <w:rFonts w:ascii="ＭＳ 明朝" w:eastAsia="ＭＳ 明朝" w:hAnsi="ＭＳ 明朝" w:hint="eastAsia"/>
          <w:sz w:val="21"/>
          <w:szCs w:val="21"/>
        </w:rPr>
        <w:t>部会長</w:t>
      </w:r>
      <w:r w:rsidRPr="006D0D20">
        <w:rPr>
          <w:rFonts w:ascii="ＭＳ 明朝" w:eastAsia="ＭＳ 明朝" w:hAnsi="ＭＳ 明朝"/>
          <w:sz w:val="21"/>
          <w:szCs w:val="21"/>
        </w:rPr>
        <w:t>が必要と認めるときは、会合によらず電子メールによる審議を行うことができる。</w:t>
      </w:r>
    </w:p>
    <w:p w14:paraId="14022F8A" w14:textId="77777777" w:rsidR="006D0D20" w:rsidRPr="006D0D20" w:rsidRDefault="006D0D20" w:rsidP="006D0D20">
      <w:pPr>
        <w:ind w:leftChars="100" w:left="450" w:hangingChars="100" w:hanging="210"/>
        <w:rPr>
          <w:rFonts w:ascii="ＭＳ 明朝" w:eastAsia="ＭＳ 明朝" w:hAnsi="ＭＳ 明朝"/>
          <w:sz w:val="21"/>
          <w:szCs w:val="21"/>
        </w:rPr>
      </w:pPr>
      <w:r w:rsidRPr="006D0D20">
        <w:rPr>
          <w:rFonts w:ascii="ＭＳ 明朝" w:eastAsia="ＭＳ 明朝" w:hAnsi="ＭＳ 明朝"/>
          <w:sz w:val="21"/>
          <w:szCs w:val="21"/>
        </w:rPr>
        <w:t>２　電子メールによる審議の議決は、三分の二以上の</w:t>
      </w:r>
      <w:r w:rsidRPr="006D0D20">
        <w:rPr>
          <w:rFonts w:ascii="ＭＳ 明朝" w:eastAsia="ＭＳ 明朝" w:hAnsi="ＭＳ 明朝" w:hint="eastAsia"/>
          <w:sz w:val="21"/>
          <w:szCs w:val="21"/>
        </w:rPr>
        <w:t>幹事</w:t>
      </w:r>
      <w:r w:rsidRPr="006D0D20">
        <w:rPr>
          <w:rFonts w:ascii="ＭＳ 明朝" w:eastAsia="ＭＳ 明朝" w:hAnsi="ＭＳ 明朝"/>
          <w:sz w:val="21"/>
          <w:szCs w:val="21"/>
        </w:rPr>
        <w:t>からの返信を前提とし、その過半数をもって決し、可否同数の場合は議長の決するところによる。</w:t>
      </w:r>
    </w:p>
    <w:p w14:paraId="32E68CA9" w14:textId="77777777" w:rsidR="00143503" w:rsidRPr="003D70E7" w:rsidRDefault="00143503" w:rsidP="00143503">
      <w:pPr>
        <w:rPr>
          <w:rFonts w:ascii="Times New Roman" w:eastAsia="ＭＳ 明朝" w:hAnsi="Times New Roman"/>
          <w:sz w:val="21"/>
        </w:rPr>
      </w:pPr>
      <w:r w:rsidRPr="003D70E7">
        <w:rPr>
          <w:rFonts w:ascii="Times New Roman" w:eastAsia="ＭＳ 明朝" w:hAnsi="ＭＳ 明朝"/>
          <w:sz w:val="21"/>
        </w:rPr>
        <w:t>（</w:t>
      </w:r>
      <w:r w:rsidRPr="003D70E7">
        <w:rPr>
          <w:rFonts w:ascii="Times New Roman" w:eastAsia="ＭＳ 明朝" w:hAnsi="ＭＳ 明朝" w:hint="eastAsia"/>
          <w:sz w:val="21"/>
        </w:rPr>
        <w:t>規程</w:t>
      </w:r>
      <w:r w:rsidRPr="003D70E7">
        <w:rPr>
          <w:rFonts w:ascii="Times New Roman" w:eastAsia="ＭＳ 明朝" w:hAnsi="ＭＳ 明朝"/>
          <w:sz w:val="21"/>
        </w:rPr>
        <w:t>の改廃）</w:t>
      </w:r>
    </w:p>
    <w:p w14:paraId="51AF0CD4" w14:textId="77777777" w:rsidR="00143503" w:rsidRPr="003D70E7" w:rsidRDefault="00143503" w:rsidP="00143503">
      <w:pPr>
        <w:rPr>
          <w:rFonts w:ascii="Times New Roman" w:eastAsia="ＭＳ 明朝" w:hAnsi="Times New Roman"/>
          <w:sz w:val="21"/>
        </w:rPr>
      </w:pPr>
      <w:r w:rsidRPr="003D70E7">
        <w:rPr>
          <w:rFonts w:ascii="Times New Roman" w:eastAsia="ＭＳ 明朝" w:hAnsi="ＭＳ 明朝"/>
          <w:sz w:val="21"/>
        </w:rPr>
        <w:t>第</w:t>
      </w:r>
      <w:r w:rsidR="006D0D20">
        <w:rPr>
          <w:rFonts w:ascii="Times New Roman" w:eastAsia="ＭＳ 明朝" w:hAnsi="ＭＳ 明朝" w:hint="eastAsia"/>
          <w:sz w:val="21"/>
        </w:rPr>
        <w:t>９</w:t>
      </w:r>
      <w:r w:rsidRPr="003D70E7">
        <w:rPr>
          <w:rFonts w:ascii="Times New Roman" w:eastAsia="ＭＳ 明朝" w:hAnsi="ＭＳ 明朝"/>
          <w:sz w:val="21"/>
        </w:rPr>
        <w:t>条　この</w:t>
      </w:r>
      <w:r w:rsidRPr="003D70E7">
        <w:rPr>
          <w:rFonts w:ascii="Times New Roman" w:eastAsia="ＭＳ 明朝" w:hAnsi="ＭＳ 明朝" w:hint="eastAsia"/>
          <w:sz w:val="21"/>
        </w:rPr>
        <w:t>規程</w:t>
      </w:r>
      <w:r w:rsidRPr="003D70E7">
        <w:rPr>
          <w:rFonts w:ascii="Times New Roman" w:eastAsia="ＭＳ 明朝" w:hAnsi="ＭＳ 明朝"/>
          <w:sz w:val="21"/>
        </w:rPr>
        <w:t>の改廃は理事会の議決をもって行うものとする。</w:t>
      </w:r>
    </w:p>
    <w:p w14:paraId="438C0E43" w14:textId="2DC47167" w:rsidR="003A247B" w:rsidRPr="00B62611" w:rsidRDefault="00B62611" w:rsidP="009B28CD">
      <w:pPr>
        <w:spacing w:line="360" w:lineRule="exact"/>
        <w:jc w:val="left"/>
        <w:rPr>
          <w:rFonts w:ascii="ＭＳ Ｐ明朝" w:eastAsia="ＭＳ Ｐ明朝" w:hAnsi="ＭＳ Ｐ明朝"/>
          <w:sz w:val="28"/>
          <w:szCs w:val="28"/>
          <w:u w:val="single"/>
        </w:rPr>
      </w:pPr>
      <w:r w:rsidRPr="00B62611">
        <w:rPr>
          <w:rFonts w:ascii="ＭＳ Ｐ明朝" w:eastAsia="ＭＳ Ｐ明朝" w:hAnsi="ＭＳ Ｐ明朝" w:hint="eastAsia"/>
          <w:sz w:val="28"/>
          <w:szCs w:val="28"/>
          <w:u w:val="single"/>
        </w:rPr>
        <w:lastRenderedPageBreak/>
        <w:t>◎</w:t>
      </w:r>
      <w:r w:rsidR="006D0D20">
        <w:rPr>
          <w:rFonts w:ascii="ＭＳ Ｐ明朝" w:eastAsia="ＭＳ Ｐ明朝" w:hAnsi="ＭＳ Ｐ明朝" w:hint="eastAsia"/>
          <w:sz w:val="28"/>
          <w:szCs w:val="28"/>
          <w:u w:val="single"/>
        </w:rPr>
        <w:t>20</w:t>
      </w:r>
      <w:r w:rsidR="00CC4855">
        <w:rPr>
          <w:rFonts w:ascii="ＭＳ Ｐ明朝" w:eastAsia="ＭＳ Ｐ明朝" w:hAnsi="ＭＳ Ｐ明朝" w:hint="eastAsia"/>
          <w:sz w:val="28"/>
          <w:szCs w:val="28"/>
          <w:u w:val="single"/>
        </w:rPr>
        <w:t>2</w:t>
      </w:r>
      <w:r w:rsidR="001E791E">
        <w:rPr>
          <w:rFonts w:ascii="ＭＳ Ｐ明朝" w:eastAsia="ＭＳ Ｐ明朝" w:hAnsi="ＭＳ Ｐ明朝" w:hint="eastAsia"/>
          <w:sz w:val="28"/>
          <w:szCs w:val="28"/>
          <w:u w:val="single"/>
        </w:rPr>
        <w:t>4</w:t>
      </w:r>
      <w:r w:rsidR="00362E66" w:rsidRPr="00B62611">
        <w:rPr>
          <w:rFonts w:ascii="ＭＳ Ｐ明朝" w:eastAsia="ＭＳ Ｐ明朝" w:hAnsi="ＭＳ Ｐ明朝" w:hint="eastAsia"/>
          <w:sz w:val="28"/>
          <w:szCs w:val="28"/>
          <w:u w:val="single"/>
        </w:rPr>
        <w:t>年度研究部会申請手続き</w:t>
      </w:r>
    </w:p>
    <w:p w14:paraId="6F0BF3BC" w14:textId="23161108" w:rsidR="003A247B" w:rsidRPr="00A00982" w:rsidRDefault="006D0D20" w:rsidP="00A00982">
      <w:pPr>
        <w:ind w:firstLine="240"/>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20</w:t>
      </w:r>
      <w:r w:rsidR="00F16A17">
        <w:rPr>
          <w:rFonts w:ascii="ＭＳ Ｐ明朝" w:eastAsia="ＭＳ Ｐ明朝" w:hAnsi="ＭＳ Ｐ明朝" w:hint="eastAsia"/>
          <w:sz w:val="22"/>
          <w:szCs w:val="22"/>
          <w:lang w:eastAsia="zh-CN"/>
        </w:rPr>
        <w:t>2</w:t>
      </w:r>
      <w:r w:rsidR="001E791E">
        <w:rPr>
          <w:rFonts w:ascii="ＭＳ Ｐ明朝" w:eastAsia="ＭＳ Ｐ明朝" w:hAnsi="ＭＳ Ｐ明朝" w:hint="eastAsia"/>
          <w:sz w:val="22"/>
          <w:szCs w:val="22"/>
        </w:rPr>
        <w:t>3</w:t>
      </w:r>
      <w:r w:rsidR="00A00982" w:rsidRPr="00A00982">
        <w:rPr>
          <w:rFonts w:ascii="ＭＳ Ｐ明朝" w:eastAsia="ＭＳ Ｐ明朝" w:hAnsi="ＭＳ Ｐ明朝" w:hint="eastAsia"/>
          <w:sz w:val="22"/>
          <w:szCs w:val="22"/>
          <w:lang w:eastAsia="zh-CN"/>
        </w:rPr>
        <w:t>年</w:t>
      </w:r>
      <w:r w:rsidR="00CC4855">
        <w:rPr>
          <w:rFonts w:ascii="ＭＳ Ｐ明朝" w:eastAsia="ＭＳ Ｐ明朝" w:hAnsi="ＭＳ Ｐ明朝" w:hint="eastAsia"/>
          <w:sz w:val="22"/>
          <w:szCs w:val="22"/>
          <w:lang w:eastAsia="zh-CN"/>
        </w:rPr>
        <w:t>1</w:t>
      </w:r>
      <w:r w:rsidR="00C40C8E">
        <w:rPr>
          <w:rFonts w:ascii="ＭＳ Ｐ明朝" w:eastAsia="ＭＳ Ｐ明朝" w:hAnsi="ＭＳ Ｐ明朝" w:hint="eastAsia"/>
          <w:sz w:val="22"/>
          <w:szCs w:val="22"/>
          <w:lang w:eastAsia="zh-CN"/>
        </w:rPr>
        <w:t>2</w:t>
      </w:r>
      <w:r w:rsidR="00A00982" w:rsidRPr="00A00982">
        <w:rPr>
          <w:rFonts w:ascii="ＭＳ Ｐ明朝" w:eastAsia="ＭＳ Ｐ明朝" w:hAnsi="ＭＳ Ｐ明朝" w:hint="eastAsia"/>
          <w:sz w:val="22"/>
          <w:szCs w:val="22"/>
          <w:lang w:eastAsia="zh-CN"/>
        </w:rPr>
        <w:t>月</w:t>
      </w:r>
      <w:r w:rsidR="00C40C8E">
        <w:rPr>
          <w:rFonts w:ascii="ＭＳ Ｐ明朝" w:eastAsia="ＭＳ Ｐ明朝" w:hAnsi="ＭＳ Ｐ明朝" w:hint="eastAsia"/>
          <w:sz w:val="22"/>
          <w:szCs w:val="22"/>
          <w:lang w:eastAsia="zh-CN"/>
        </w:rPr>
        <w:t>2</w:t>
      </w:r>
      <w:r w:rsidR="00A00982" w:rsidRPr="00A00982">
        <w:rPr>
          <w:rFonts w:ascii="ＭＳ Ｐ明朝" w:eastAsia="ＭＳ Ｐ明朝" w:hAnsi="ＭＳ Ｐ明朝" w:hint="eastAsia"/>
          <w:sz w:val="22"/>
          <w:szCs w:val="22"/>
          <w:lang w:eastAsia="zh-CN"/>
        </w:rPr>
        <w:t>日</w:t>
      </w:r>
    </w:p>
    <w:p w14:paraId="38925381" w14:textId="77777777" w:rsidR="00437564" w:rsidRPr="00121493" w:rsidRDefault="00437564" w:rsidP="009B28CD">
      <w:pPr>
        <w:rPr>
          <w:rFonts w:ascii="ＭＳ Ｐ明朝" w:eastAsia="ＭＳ Ｐ明朝" w:hAnsi="ＭＳ Ｐ明朝"/>
          <w:sz w:val="22"/>
          <w:szCs w:val="22"/>
          <w:lang w:eastAsia="zh-CN"/>
        </w:rPr>
      </w:pPr>
    </w:p>
    <w:p w14:paraId="609A5E64" w14:textId="77777777" w:rsidR="003A247B" w:rsidRPr="00121493" w:rsidRDefault="00D6544C">
      <w:pPr>
        <w:ind w:firstLine="240"/>
        <w:jc w:val="right"/>
        <w:rPr>
          <w:rFonts w:ascii="ＭＳ Ｐ明朝" w:eastAsia="ＭＳ Ｐ明朝" w:hAnsi="ＭＳ Ｐ明朝"/>
          <w:sz w:val="22"/>
          <w:szCs w:val="22"/>
          <w:lang w:eastAsia="zh-CN"/>
        </w:rPr>
      </w:pPr>
      <w:r w:rsidRPr="00121493">
        <w:rPr>
          <w:rFonts w:ascii="ＭＳ Ｐ明朝" w:eastAsia="ＭＳ Ｐ明朝" w:hAnsi="ＭＳ Ｐ明朝" w:hint="eastAsia"/>
          <w:sz w:val="22"/>
          <w:szCs w:val="22"/>
          <w:lang w:eastAsia="zh-CN"/>
        </w:rPr>
        <w:t>公益社団法人</w:t>
      </w:r>
      <w:r w:rsidR="003A247B" w:rsidRPr="00121493">
        <w:rPr>
          <w:rFonts w:ascii="ＭＳ Ｐ明朝" w:eastAsia="ＭＳ Ｐ明朝" w:hAnsi="ＭＳ Ｐ明朝" w:hint="eastAsia"/>
          <w:sz w:val="22"/>
          <w:szCs w:val="22"/>
          <w:lang w:eastAsia="zh-CN"/>
        </w:rPr>
        <w:t>日本</w:t>
      </w:r>
      <w:r w:rsidR="008F1873">
        <w:rPr>
          <w:rFonts w:ascii="ＭＳ Ｐ明朝" w:eastAsia="ＭＳ Ｐ明朝" w:hAnsi="ＭＳ Ｐ明朝" w:hint="eastAsia"/>
          <w:sz w:val="22"/>
          <w:szCs w:val="22"/>
          <w:lang w:eastAsia="zh-CN"/>
        </w:rPr>
        <w:t>表面</w:t>
      </w:r>
      <w:r w:rsidR="006D0D20">
        <w:rPr>
          <w:rFonts w:ascii="ＭＳ Ｐ明朝" w:eastAsia="ＭＳ Ｐ明朝" w:hAnsi="ＭＳ Ｐ明朝" w:hint="eastAsia"/>
          <w:sz w:val="22"/>
          <w:szCs w:val="22"/>
          <w:lang w:eastAsia="zh-CN"/>
        </w:rPr>
        <w:t>真空</w:t>
      </w:r>
      <w:r w:rsidR="008F1873">
        <w:rPr>
          <w:rFonts w:ascii="ＭＳ Ｐ明朝" w:eastAsia="ＭＳ Ｐ明朝" w:hAnsi="ＭＳ Ｐ明朝" w:hint="eastAsia"/>
          <w:sz w:val="22"/>
          <w:szCs w:val="22"/>
          <w:lang w:eastAsia="zh-CN"/>
        </w:rPr>
        <w:t>学</w:t>
      </w:r>
      <w:r w:rsidR="003A247B" w:rsidRPr="00121493">
        <w:rPr>
          <w:rFonts w:ascii="ＭＳ Ｐ明朝" w:eastAsia="ＭＳ Ｐ明朝" w:hAnsi="ＭＳ Ｐ明朝" w:hint="eastAsia"/>
          <w:sz w:val="22"/>
          <w:szCs w:val="22"/>
          <w:lang w:eastAsia="zh-CN"/>
        </w:rPr>
        <w:t>会</w:t>
      </w:r>
    </w:p>
    <w:p w14:paraId="1D241D10" w14:textId="20387C18" w:rsidR="003A247B" w:rsidRPr="00121493" w:rsidRDefault="008F1873" w:rsidP="00143503">
      <w:pPr>
        <w:wordWrap w:val="0"/>
        <w:ind w:firstLine="24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会長　</w:t>
      </w:r>
      <w:r w:rsidR="00124147">
        <w:rPr>
          <w:rFonts w:ascii="ＭＳ Ｐ明朝" w:eastAsia="ＭＳ Ｐ明朝" w:hAnsi="ＭＳ Ｐ明朝" w:hint="eastAsia"/>
          <w:sz w:val="22"/>
          <w:szCs w:val="22"/>
        </w:rPr>
        <w:t>福谷</w:t>
      </w:r>
      <w:r w:rsidR="00F16A17">
        <w:rPr>
          <w:rFonts w:ascii="ＭＳ Ｐ明朝" w:eastAsia="ＭＳ Ｐ明朝" w:hAnsi="ＭＳ Ｐ明朝" w:hint="eastAsia"/>
          <w:sz w:val="22"/>
          <w:szCs w:val="22"/>
        </w:rPr>
        <w:t xml:space="preserve">　</w:t>
      </w:r>
      <w:r w:rsidR="00124147">
        <w:rPr>
          <w:rFonts w:ascii="ＭＳ Ｐ明朝" w:eastAsia="ＭＳ Ｐ明朝" w:hAnsi="ＭＳ Ｐ明朝" w:hint="eastAsia"/>
          <w:sz w:val="22"/>
          <w:szCs w:val="22"/>
        </w:rPr>
        <w:t>克之</w:t>
      </w:r>
    </w:p>
    <w:p w14:paraId="0D7BB686" w14:textId="77777777" w:rsidR="003A247B" w:rsidRPr="00121493" w:rsidRDefault="003A247B" w:rsidP="009B28CD">
      <w:pPr>
        <w:spacing w:line="200" w:lineRule="exact"/>
        <w:ind w:firstLine="238"/>
        <w:rPr>
          <w:rFonts w:ascii="ＭＳ Ｐ明朝" w:eastAsia="ＭＳ Ｐ明朝" w:hAnsi="ＭＳ Ｐ明朝"/>
          <w:sz w:val="22"/>
          <w:szCs w:val="22"/>
        </w:rPr>
      </w:pPr>
    </w:p>
    <w:p w14:paraId="5E15DFA3" w14:textId="77777777" w:rsidR="003A247B" w:rsidRPr="00E4367F" w:rsidRDefault="003A247B" w:rsidP="009B28CD">
      <w:pPr>
        <w:pStyle w:val="a3"/>
        <w:ind w:firstLineChars="100" w:firstLine="210"/>
        <w:rPr>
          <w:rFonts w:ascii="ＭＳ 明朝" w:eastAsia="ＭＳ 明朝" w:hAnsi="ＭＳ 明朝"/>
          <w:sz w:val="21"/>
          <w:szCs w:val="21"/>
        </w:rPr>
      </w:pPr>
      <w:r w:rsidRPr="00E4367F">
        <w:rPr>
          <w:rFonts w:ascii="ＭＳ 明朝" w:eastAsia="ＭＳ 明朝" w:hAnsi="ＭＳ 明朝" w:hint="eastAsia"/>
          <w:sz w:val="21"/>
          <w:szCs w:val="21"/>
        </w:rPr>
        <w:t>日本</w:t>
      </w:r>
      <w:r w:rsidR="00143503" w:rsidRPr="00E4367F">
        <w:rPr>
          <w:rFonts w:ascii="ＭＳ 明朝" w:eastAsia="ＭＳ 明朝" w:hAnsi="ＭＳ 明朝" w:hint="eastAsia"/>
          <w:sz w:val="21"/>
          <w:szCs w:val="21"/>
        </w:rPr>
        <w:t>表面</w:t>
      </w:r>
      <w:r w:rsidR="006D0D20">
        <w:rPr>
          <w:rFonts w:ascii="ＭＳ 明朝" w:eastAsia="ＭＳ 明朝" w:hAnsi="ＭＳ 明朝" w:hint="eastAsia"/>
          <w:sz w:val="21"/>
          <w:szCs w:val="21"/>
        </w:rPr>
        <w:t>真空</w:t>
      </w:r>
      <w:r w:rsidR="00143503" w:rsidRPr="00E4367F">
        <w:rPr>
          <w:rFonts w:ascii="ＭＳ 明朝" w:eastAsia="ＭＳ 明朝" w:hAnsi="ＭＳ 明朝" w:hint="eastAsia"/>
          <w:sz w:val="21"/>
          <w:szCs w:val="21"/>
        </w:rPr>
        <w:t>学</w:t>
      </w:r>
      <w:r w:rsidRPr="00E4367F">
        <w:rPr>
          <w:rFonts w:ascii="ＭＳ 明朝" w:eastAsia="ＭＳ 明朝" w:hAnsi="ＭＳ 明朝" w:hint="eastAsia"/>
          <w:sz w:val="21"/>
          <w:szCs w:val="21"/>
        </w:rPr>
        <w:t>会には、</w:t>
      </w:r>
      <w:r w:rsidR="00143503" w:rsidRPr="00E4367F">
        <w:rPr>
          <w:rFonts w:ascii="ＭＳ 明朝" w:eastAsia="ＭＳ 明朝" w:hAnsi="ＭＳ 明朝"/>
          <w:sz w:val="21"/>
          <w:szCs w:val="21"/>
        </w:rPr>
        <w:t>表面科学に密接に関係し、急速な進展が期待される表面科学周辺の研究分野、研究者を本学会の活動に積極的に取り入れることを目的として研究部会が設置されています（</w:t>
      </w:r>
      <w:r w:rsidR="00143503" w:rsidRPr="00E4367F">
        <w:rPr>
          <w:rFonts w:ascii="ＭＳ 明朝" w:eastAsia="ＭＳ 明朝" w:hAnsi="ＭＳ 明朝" w:hint="eastAsia"/>
          <w:sz w:val="21"/>
          <w:szCs w:val="21"/>
        </w:rPr>
        <w:t>公益社団法人日本表面</w:t>
      </w:r>
      <w:r w:rsidR="006D0D20">
        <w:rPr>
          <w:rFonts w:ascii="ＭＳ 明朝" w:eastAsia="ＭＳ 明朝" w:hAnsi="ＭＳ 明朝" w:hint="eastAsia"/>
          <w:sz w:val="21"/>
          <w:szCs w:val="21"/>
        </w:rPr>
        <w:t>真空</w:t>
      </w:r>
      <w:r w:rsidR="00143503" w:rsidRPr="00E4367F">
        <w:rPr>
          <w:rFonts w:ascii="ＭＳ 明朝" w:eastAsia="ＭＳ 明朝" w:hAnsi="ＭＳ 明朝" w:hint="eastAsia"/>
          <w:sz w:val="21"/>
          <w:szCs w:val="21"/>
        </w:rPr>
        <w:t>学会研究部会規程を参照</w:t>
      </w:r>
      <w:r w:rsidR="00143503" w:rsidRPr="00E4367F">
        <w:rPr>
          <w:rFonts w:ascii="ＭＳ 明朝" w:eastAsia="ＭＳ 明朝" w:hAnsi="ＭＳ 明朝"/>
          <w:sz w:val="21"/>
          <w:szCs w:val="21"/>
        </w:rPr>
        <w:t>）。</w:t>
      </w:r>
    </w:p>
    <w:p w14:paraId="08314975" w14:textId="77777777" w:rsidR="009B28CD" w:rsidRPr="00121493" w:rsidRDefault="009B28CD" w:rsidP="009B28CD">
      <w:pPr>
        <w:spacing w:line="200" w:lineRule="exact"/>
        <w:ind w:firstLine="238"/>
        <w:rPr>
          <w:rFonts w:ascii="ＭＳ Ｐ明朝" w:eastAsia="ＭＳ Ｐ明朝" w:hAnsi="ＭＳ Ｐ明朝"/>
          <w:sz w:val="22"/>
          <w:szCs w:val="22"/>
        </w:rPr>
      </w:pPr>
    </w:p>
    <w:p w14:paraId="65DBCDCA" w14:textId="0DFFE5BB" w:rsidR="00362E66" w:rsidRPr="00E4367F" w:rsidRDefault="006D0D20" w:rsidP="00362E66">
      <w:pPr>
        <w:rPr>
          <w:rFonts w:ascii="ＭＳ 明朝" w:eastAsia="ＭＳ 明朝" w:hAnsi="ＭＳ 明朝"/>
          <w:sz w:val="21"/>
          <w:szCs w:val="21"/>
        </w:rPr>
      </w:pPr>
      <w:r>
        <w:rPr>
          <w:rFonts w:ascii="ＭＳ 明朝" w:eastAsia="ＭＳ 明朝" w:hAnsi="ＭＳ 明朝" w:hint="eastAsia"/>
          <w:sz w:val="21"/>
          <w:szCs w:val="21"/>
        </w:rPr>
        <w:t>20</w:t>
      </w:r>
      <w:r w:rsidR="00F16A17">
        <w:rPr>
          <w:rFonts w:ascii="ＭＳ 明朝" w:eastAsia="ＭＳ 明朝" w:hAnsi="ＭＳ 明朝" w:hint="eastAsia"/>
          <w:sz w:val="21"/>
          <w:szCs w:val="21"/>
        </w:rPr>
        <w:t>2</w:t>
      </w:r>
      <w:r w:rsidR="001E791E">
        <w:rPr>
          <w:rFonts w:ascii="ＭＳ 明朝" w:eastAsia="ＭＳ 明朝" w:hAnsi="ＭＳ 明朝" w:hint="eastAsia"/>
          <w:sz w:val="21"/>
          <w:szCs w:val="21"/>
        </w:rPr>
        <w:t>3</w:t>
      </w:r>
      <w:r w:rsidR="003A247B" w:rsidRPr="00E4367F">
        <w:rPr>
          <w:rFonts w:ascii="ＭＳ 明朝" w:eastAsia="ＭＳ 明朝" w:hAnsi="ＭＳ 明朝" w:hint="eastAsia"/>
          <w:sz w:val="21"/>
          <w:szCs w:val="21"/>
        </w:rPr>
        <w:t>年度は、</w:t>
      </w:r>
      <w:r w:rsidR="00362E66" w:rsidRPr="00E4367F">
        <w:rPr>
          <w:rFonts w:ascii="ＭＳ 明朝" w:eastAsia="ＭＳ 明朝" w:hAnsi="ＭＳ 明朝" w:hint="eastAsia"/>
          <w:sz w:val="21"/>
          <w:szCs w:val="21"/>
        </w:rPr>
        <w:t>以下の</w:t>
      </w:r>
      <w:r w:rsidR="003A247B" w:rsidRPr="00E4367F">
        <w:rPr>
          <w:rFonts w:ascii="ＭＳ 明朝" w:eastAsia="ＭＳ 明朝" w:hAnsi="ＭＳ 明朝" w:hint="eastAsia"/>
          <w:sz w:val="21"/>
          <w:szCs w:val="21"/>
        </w:rPr>
        <w:t>研究部会が設置されており</w:t>
      </w:r>
      <w:r w:rsidR="008F555A" w:rsidRPr="00E4367F">
        <w:rPr>
          <w:rFonts w:ascii="ＭＳ 明朝" w:eastAsia="ＭＳ 明朝" w:hAnsi="ＭＳ 明朝" w:hint="eastAsia"/>
          <w:sz w:val="21"/>
          <w:szCs w:val="21"/>
        </w:rPr>
        <w:t>ました</w:t>
      </w:r>
      <w:r w:rsidR="00362E66" w:rsidRPr="00E4367F">
        <w:rPr>
          <w:rFonts w:ascii="ＭＳ 明朝" w:eastAsia="ＭＳ 明朝" w:hAnsi="ＭＳ 明朝" w:hint="eastAsia"/>
          <w:sz w:val="21"/>
          <w:szCs w:val="21"/>
        </w:rPr>
        <w:t>。</w:t>
      </w:r>
    </w:p>
    <w:p w14:paraId="3C72B8BE" w14:textId="7987B700" w:rsidR="00362E66" w:rsidRPr="006D0D20" w:rsidRDefault="00F16A17" w:rsidP="00F16A17">
      <w:pPr>
        <w:autoSpaceDE w:val="0"/>
        <w:autoSpaceDN w:val="0"/>
        <w:adjustRightInd w:val="0"/>
        <w:ind w:firstLineChars="100" w:firstLine="210"/>
        <w:jc w:val="left"/>
        <w:rPr>
          <w:rFonts w:ascii="ＭＳ 明朝" w:eastAsia="ＭＳ 明朝" w:hAnsi="ＭＳ 明朝"/>
          <w:kern w:val="0"/>
          <w:sz w:val="21"/>
          <w:szCs w:val="21"/>
        </w:rPr>
      </w:pPr>
      <w:r>
        <w:rPr>
          <w:rFonts w:ascii="ＭＳ 明朝" w:eastAsia="ＭＳ 明朝" w:hAnsi="ＭＳ 明朝" w:hint="eastAsia"/>
          <w:kern w:val="0"/>
          <w:sz w:val="21"/>
          <w:szCs w:val="21"/>
        </w:rPr>
        <w:t>（1）</w:t>
      </w:r>
      <w:r w:rsidR="00362E66" w:rsidRPr="00E4367F">
        <w:rPr>
          <w:rFonts w:ascii="ＭＳ 明朝" w:eastAsia="ＭＳ 明朝" w:hAnsi="ＭＳ 明朝"/>
          <w:kern w:val="0"/>
          <w:sz w:val="21"/>
          <w:szCs w:val="21"/>
        </w:rPr>
        <w:t>ソフトナノテクノロジー</w:t>
      </w:r>
      <w:r w:rsidR="00362E66" w:rsidRPr="00E4367F">
        <w:rPr>
          <w:rFonts w:ascii="ＭＳ 明朝" w:eastAsia="ＭＳ 明朝" w:hAnsi="ＭＳ 明朝" w:hint="eastAsia"/>
          <w:kern w:val="0"/>
          <w:sz w:val="21"/>
          <w:szCs w:val="21"/>
        </w:rPr>
        <w:t>研究</w:t>
      </w:r>
      <w:r w:rsidR="00362E66" w:rsidRPr="00E4367F">
        <w:rPr>
          <w:rFonts w:ascii="ＭＳ 明朝" w:eastAsia="ＭＳ 明朝" w:hAnsi="ＭＳ 明朝"/>
          <w:kern w:val="0"/>
          <w:sz w:val="21"/>
          <w:szCs w:val="21"/>
        </w:rPr>
        <w:t xml:space="preserve">部会　</w:t>
      </w:r>
      <w:r>
        <w:rPr>
          <w:rFonts w:ascii="ＭＳ 明朝" w:eastAsia="ＭＳ 明朝" w:hAnsi="ＭＳ 明朝" w:hint="eastAsia"/>
          <w:kern w:val="0"/>
          <w:sz w:val="21"/>
          <w:szCs w:val="21"/>
        </w:rPr>
        <w:t>2004</w:t>
      </w:r>
      <w:r w:rsidR="00362E66" w:rsidRPr="00E4367F">
        <w:rPr>
          <w:rFonts w:ascii="ＭＳ 明朝" w:eastAsia="ＭＳ 明朝" w:hAnsi="ＭＳ 明朝" w:hint="eastAsia"/>
          <w:kern w:val="0"/>
          <w:sz w:val="21"/>
          <w:szCs w:val="21"/>
        </w:rPr>
        <w:t xml:space="preserve">年度設立　</w:t>
      </w:r>
      <w:r>
        <w:rPr>
          <w:rFonts w:ascii="ＭＳ 明朝" w:eastAsia="ＭＳ 明朝" w:hAnsi="ＭＳ 明朝" w:hint="eastAsia"/>
          <w:kern w:val="0"/>
          <w:sz w:val="21"/>
          <w:szCs w:val="21"/>
        </w:rPr>
        <w:t>202</w:t>
      </w:r>
      <w:r w:rsidR="00124147">
        <w:rPr>
          <w:rFonts w:ascii="ＭＳ 明朝" w:eastAsia="ＭＳ 明朝" w:hAnsi="ＭＳ 明朝" w:hint="eastAsia"/>
          <w:kern w:val="0"/>
          <w:sz w:val="21"/>
          <w:szCs w:val="21"/>
        </w:rPr>
        <w:t>2</w:t>
      </w:r>
      <w:r w:rsidR="00362E66" w:rsidRPr="006D0D20">
        <w:rPr>
          <w:rFonts w:ascii="ＭＳ 明朝" w:eastAsia="ＭＳ 明朝" w:hAnsi="ＭＳ 明朝" w:hint="eastAsia"/>
          <w:kern w:val="0"/>
          <w:sz w:val="21"/>
          <w:szCs w:val="21"/>
        </w:rPr>
        <w:t>年度継続</w:t>
      </w:r>
      <w:r>
        <w:rPr>
          <w:rFonts w:ascii="ＭＳ 明朝" w:eastAsia="ＭＳ 明朝" w:hAnsi="ＭＳ 明朝"/>
          <w:kern w:val="0"/>
          <w:sz w:val="21"/>
          <w:szCs w:val="21"/>
        </w:rPr>
        <w:tab/>
      </w:r>
      <w:r w:rsidR="00A77122" w:rsidRPr="006D0D20">
        <w:rPr>
          <w:rFonts w:ascii="ＭＳ 明朝" w:eastAsia="ＭＳ 明朝" w:hAnsi="ＭＳ 明朝" w:hint="eastAsia"/>
          <w:kern w:val="0"/>
          <w:sz w:val="21"/>
          <w:szCs w:val="21"/>
        </w:rPr>
        <w:t>平野</w:t>
      </w:r>
      <w:r w:rsidR="002E34FA">
        <w:rPr>
          <w:rFonts w:ascii="ＭＳ 明朝" w:eastAsia="ＭＳ 明朝" w:hAnsi="ＭＳ 明朝" w:hint="eastAsia"/>
          <w:kern w:val="0"/>
          <w:sz w:val="21"/>
          <w:szCs w:val="21"/>
        </w:rPr>
        <w:t xml:space="preserve">　</w:t>
      </w:r>
      <w:r w:rsidR="00A77122" w:rsidRPr="006D0D20">
        <w:rPr>
          <w:rFonts w:ascii="ＭＳ 明朝" w:eastAsia="ＭＳ 明朝" w:hAnsi="ＭＳ 明朝" w:hint="eastAsia"/>
          <w:kern w:val="0"/>
          <w:sz w:val="21"/>
          <w:szCs w:val="21"/>
        </w:rPr>
        <w:t>愛弓</w:t>
      </w:r>
      <w:r w:rsidR="00362E66" w:rsidRPr="006D0D20">
        <w:rPr>
          <w:rFonts w:ascii="ＭＳ 明朝" w:eastAsia="ＭＳ 明朝" w:hAnsi="ＭＳ 明朝" w:hint="eastAsia"/>
          <w:kern w:val="0"/>
          <w:sz w:val="21"/>
          <w:szCs w:val="21"/>
        </w:rPr>
        <w:t xml:space="preserve">　部会長</w:t>
      </w:r>
    </w:p>
    <w:p w14:paraId="18261C41" w14:textId="76074275" w:rsidR="00362E66" w:rsidRPr="00E4367F" w:rsidRDefault="00F16A17" w:rsidP="00F16A17">
      <w:pPr>
        <w:autoSpaceDE w:val="0"/>
        <w:autoSpaceDN w:val="0"/>
        <w:adjustRightInd w:val="0"/>
        <w:ind w:firstLineChars="100" w:firstLine="210"/>
        <w:jc w:val="left"/>
        <w:rPr>
          <w:rFonts w:ascii="ＭＳ 明朝" w:eastAsia="ＭＳ 明朝" w:hAnsi="ＭＳ 明朝"/>
          <w:kern w:val="0"/>
          <w:sz w:val="21"/>
          <w:szCs w:val="21"/>
          <w:lang w:eastAsia="zh-CN"/>
        </w:rPr>
      </w:pPr>
      <w:r>
        <w:rPr>
          <w:rFonts w:ascii="ＭＳ 明朝" w:eastAsia="ＭＳ 明朝" w:hAnsi="ＭＳ 明朝" w:hint="eastAsia"/>
          <w:kern w:val="0"/>
          <w:sz w:val="21"/>
          <w:szCs w:val="21"/>
          <w:lang w:eastAsia="zh-CN"/>
        </w:rPr>
        <w:t>（2）</w:t>
      </w:r>
      <w:r w:rsidR="00362E66" w:rsidRPr="00E4367F">
        <w:rPr>
          <w:rFonts w:ascii="ＭＳ 明朝" w:eastAsia="ＭＳ 明朝" w:hAnsi="ＭＳ 明朝"/>
          <w:kern w:val="0"/>
          <w:sz w:val="21"/>
          <w:szCs w:val="21"/>
          <w:lang w:eastAsia="zh-CN"/>
        </w:rPr>
        <w:t>電極表面科学</w:t>
      </w:r>
      <w:r w:rsidR="00362E66" w:rsidRPr="00E4367F">
        <w:rPr>
          <w:rFonts w:ascii="ＭＳ 明朝" w:eastAsia="ＭＳ 明朝" w:hAnsi="ＭＳ 明朝" w:hint="eastAsia"/>
          <w:kern w:val="0"/>
          <w:sz w:val="21"/>
          <w:szCs w:val="21"/>
          <w:lang w:eastAsia="zh-CN"/>
        </w:rPr>
        <w:t>研究</w:t>
      </w:r>
      <w:r w:rsidR="00362E66" w:rsidRPr="00E4367F">
        <w:rPr>
          <w:rFonts w:ascii="ＭＳ 明朝" w:eastAsia="ＭＳ 明朝" w:hAnsi="ＭＳ 明朝"/>
          <w:kern w:val="0"/>
          <w:sz w:val="21"/>
          <w:szCs w:val="21"/>
          <w:lang w:eastAsia="zh-CN"/>
        </w:rPr>
        <w:t xml:space="preserve">部会　</w:t>
      </w:r>
      <w:r w:rsidR="002A5341">
        <w:rPr>
          <w:rFonts w:ascii="ＭＳ 明朝" w:eastAsia="ＭＳ 明朝" w:hAnsi="ＭＳ 明朝" w:hint="eastAsia"/>
          <w:kern w:val="0"/>
          <w:sz w:val="21"/>
          <w:szCs w:val="21"/>
          <w:lang w:eastAsia="zh-CN"/>
        </w:rPr>
        <w:t xml:space="preserve">　　　　　</w:t>
      </w:r>
      <w:r>
        <w:rPr>
          <w:rFonts w:ascii="ＭＳ 明朝" w:eastAsia="ＭＳ 明朝" w:hAnsi="ＭＳ 明朝" w:hint="eastAsia"/>
          <w:kern w:val="0"/>
          <w:sz w:val="21"/>
          <w:szCs w:val="21"/>
          <w:lang w:eastAsia="zh-CN"/>
        </w:rPr>
        <w:t>2004</w:t>
      </w:r>
      <w:r w:rsidRPr="00E4367F">
        <w:rPr>
          <w:rFonts w:ascii="ＭＳ 明朝" w:eastAsia="ＭＳ 明朝" w:hAnsi="ＭＳ 明朝" w:hint="eastAsia"/>
          <w:kern w:val="0"/>
          <w:sz w:val="21"/>
          <w:szCs w:val="21"/>
          <w:lang w:eastAsia="zh-CN"/>
        </w:rPr>
        <w:t xml:space="preserve">年度設立　</w:t>
      </w:r>
      <w:r>
        <w:rPr>
          <w:rFonts w:ascii="ＭＳ 明朝" w:eastAsia="ＭＳ 明朝" w:hAnsi="ＭＳ 明朝" w:hint="eastAsia"/>
          <w:kern w:val="0"/>
          <w:sz w:val="21"/>
          <w:szCs w:val="21"/>
          <w:lang w:eastAsia="zh-CN"/>
        </w:rPr>
        <w:t>202</w:t>
      </w:r>
      <w:r w:rsidR="00124147">
        <w:rPr>
          <w:rFonts w:ascii="ＭＳ 明朝" w:eastAsia="ＭＳ 明朝" w:hAnsi="ＭＳ 明朝" w:hint="eastAsia"/>
          <w:kern w:val="0"/>
          <w:sz w:val="21"/>
          <w:szCs w:val="21"/>
          <w:lang w:eastAsia="zh-CN"/>
        </w:rPr>
        <w:t>2</w:t>
      </w:r>
      <w:r w:rsidRPr="006D0D20">
        <w:rPr>
          <w:rFonts w:ascii="ＭＳ 明朝" w:eastAsia="ＭＳ 明朝" w:hAnsi="ＭＳ 明朝" w:hint="eastAsia"/>
          <w:kern w:val="0"/>
          <w:sz w:val="21"/>
          <w:szCs w:val="21"/>
          <w:lang w:eastAsia="zh-CN"/>
        </w:rPr>
        <w:t>年度継続</w:t>
      </w:r>
      <w:r w:rsidR="00362E66" w:rsidRPr="00E4367F">
        <w:rPr>
          <w:rFonts w:ascii="ＭＳ 明朝" w:eastAsia="ＭＳ 明朝" w:hAnsi="ＭＳ 明朝"/>
          <w:kern w:val="0"/>
          <w:sz w:val="21"/>
          <w:szCs w:val="21"/>
          <w:lang w:eastAsia="zh-CN"/>
        </w:rPr>
        <w:tab/>
      </w:r>
      <w:r>
        <w:rPr>
          <w:rFonts w:ascii="ＭＳ 明朝" w:hAnsi="ＭＳ 明朝" w:hint="eastAsia"/>
          <w:sz w:val="21"/>
          <w:szCs w:val="21"/>
          <w:lang w:eastAsia="zh-CN"/>
        </w:rPr>
        <w:t>犬飼　潤治</w:t>
      </w:r>
      <w:r w:rsidR="00362E66" w:rsidRPr="00E4367F">
        <w:rPr>
          <w:rFonts w:ascii="ＭＳ 明朝" w:eastAsia="ＭＳ 明朝" w:hAnsi="ＭＳ 明朝" w:hint="eastAsia"/>
          <w:kern w:val="0"/>
          <w:sz w:val="21"/>
          <w:szCs w:val="21"/>
          <w:lang w:eastAsia="zh-CN"/>
        </w:rPr>
        <w:t xml:space="preserve">　部会長</w:t>
      </w:r>
    </w:p>
    <w:p w14:paraId="0916AB2E" w14:textId="2C08EB1E" w:rsidR="00362E66" w:rsidRPr="00E4367F" w:rsidRDefault="00F16A17" w:rsidP="00F16A17">
      <w:pPr>
        <w:autoSpaceDE w:val="0"/>
        <w:autoSpaceDN w:val="0"/>
        <w:adjustRightInd w:val="0"/>
        <w:ind w:firstLineChars="100" w:firstLine="210"/>
        <w:jc w:val="left"/>
        <w:rPr>
          <w:rFonts w:ascii="ＭＳ 明朝" w:eastAsia="ＭＳ 明朝" w:hAnsi="ＭＳ 明朝"/>
          <w:kern w:val="0"/>
          <w:sz w:val="21"/>
          <w:szCs w:val="21"/>
          <w:lang w:eastAsia="zh-CN"/>
        </w:rPr>
      </w:pPr>
      <w:r>
        <w:rPr>
          <w:rFonts w:ascii="ＭＳ 明朝" w:eastAsia="ＭＳ 明朝" w:hAnsi="ＭＳ 明朝" w:hint="eastAsia"/>
          <w:kern w:val="0"/>
          <w:sz w:val="21"/>
          <w:szCs w:val="21"/>
          <w:lang w:eastAsia="zh-CN"/>
        </w:rPr>
        <w:t>（3）</w:t>
      </w:r>
      <w:r w:rsidR="00362E66" w:rsidRPr="00E4367F">
        <w:rPr>
          <w:rFonts w:ascii="ＭＳ 明朝" w:eastAsia="ＭＳ 明朝" w:hAnsi="ＭＳ 明朝"/>
          <w:kern w:val="0"/>
          <w:sz w:val="21"/>
          <w:szCs w:val="21"/>
          <w:lang w:eastAsia="zh-CN"/>
        </w:rPr>
        <w:t>放射光表面科学</w:t>
      </w:r>
      <w:r w:rsidR="00362E66" w:rsidRPr="00E4367F">
        <w:rPr>
          <w:rFonts w:ascii="ＭＳ 明朝" w:eastAsia="ＭＳ 明朝" w:hAnsi="ＭＳ 明朝" w:hint="eastAsia"/>
          <w:kern w:val="0"/>
          <w:sz w:val="21"/>
          <w:szCs w:val="21"/>
          <w:lang w:eastAsia="zh-CN"/>
        </w:rPr>
        <w:t>研究</w:t>
      </w:r>
      <w:r w:rsidR="00362E66" w:rsidRPr="00E4367F">
        <w:rPr>
          <w:rFonts w:ascii="ＭＳ 明朝" w:eastAsia="ＭＳ 明朝" w:hAnsi="ＭＳ 明朝"/>
          <w:kern w:val="0"/>
          <w:sz w:val="21"/>
          <w:szCs w:val="21"/>
          <w:lang w:eastAsia="zh-CN"/>
        </w:rPr>
        <w:t xml:space="preserve">部会　</w:t>
      </w:r>
      <w:r w:rsidR="002A5341">
        <w:rPr>
          <w:rFonts w:ascii="ＭＳ 明朝" w:eastAsia="ＭＳ 明朝" w:hAnsi="ＭＳ 明朝" w:hint="eastAsia"/>
          <w:kern w:val="0"/>
          <w:sz w:val="21"/>
          <w:szCs w:val="21"/>
          <w:lang w:eastAsia="zh-CN"/>
        </w:rPr>
        <w:t xml:space="preserve">　　　　</w:t>
      </w:r>
      <w:r>
        <w:rPr>
          <w:rFonts w:ascii="ＭＳ 明朝" w:eastAsia="ＭＳ 明朝" w:hAnsi="ＭＳ 明朝" w:hint="eastAsia"/>
          <w:kern w:val="0"/>
          <w:sz w:val="21"/>
          <w:szCs w:val="21"/>
          <w:lang w:eastAsia="zh-CN"/>
        </w:rPr>
        <w:t>2005</w:t>
      </w:r>
      <w:r w:rsidR="00362E66" w:rsidRPr="00E4367F">
        <w:rPr>
          <w:rFonts w:ascii="ＭＳ 明朝" w:eastAsia="ＭＳ 明朝" w:hAnsi="ＭＳ 明朝" w:hint="eastAsia"/>
          <w:kern w:val="0"/>
          <w:sz w:val="21"/>
          <w:szCs w:val="21"/>
          <w:lang w:eastAsia="zh-CN"/>
        </w:rPr>
        <w:t xml:space="preserve">年度設立　</w:t>
      </w:r>
      <w:r>
        <w:rPr>
          <w:rFonts w:ascii="ＭＳ 明朝" w:eastAsia="ＭＳ 明朝" w:hAnsi="ＭＳ 明朝" w:hint="eastAsia"/>
          <w:kern w:val="0"/>
          <w:sz w:val="21"/>
          <w:szCs w:val="21"/>
          <w:lang w:eastAsia="zh-CN"/>
        </w:rPr>
        <w:t>20</w:t>
      </w:r>
      <w:r w:rsidR="00A84947">
        <w:rPr>
          <w:rFonts w:ascii="ＭＳ 明朝" w:eastAsia="ＭＳ 明朝" w:hAnsi="ＭＳ 明朝" w:hint="eastAsia"/>
          <w:kern w:val="0"/>
          <w:sz w:val="21"/>
          <w:szCs w:val="21"/>
          <w:lang w:eastAsia="zh-CN"/>
        </w:rPr>
        <w:t>2</w:t>
      </w:r>
      <w:r w:rsidR="001E791E">
        <w:rPr>
          <w:rFonts w:ascii="ＭＳ 明朝" w:eastAsia="ＭＳ 明朝" w:hAnsi="ＭＳ 明朝" w:hint="eastAsia"/>
          <w:kern w:val="0"/>
          <w:sz w:val="21"/>
          <w:szCs w:val="21"/>
          <w:lang w:eastAsia="zh-CN"/>
        </w:rPr>
        <w:t>3</w:t>
      </w:r>
      <w:r>
        <w:rPr>
          <w:rFonts w:ascii="ＭＳ 明朝" w:eastAsia="ＭＳ 明朝" w:hAnsi="ＭＳ 明朝" w:hint="eastAsia"/>
          <w:kern w:val="0"/>
          <w:sz w:val="21"/>
          <w:szCs w:val="21"/>
          <w:lang w:eastAsia="zh-CN"/>
        </w:rPr>
        <w:t>年</w:t>
      </w:r>
      <w:r w:rsidR="00362E66" w:rsidRPr="00E4367F">
        <w:rPr>
          <w:rFonts w:ascii="ＭＳ 明朝" w:eastAsia="ＭＳ 明朝" w:hAnsi="ＭＳ 明朝" w:hint="eastAsia"/>
          <w:kern w:val="0"/>
          <w:sz w:val="21"/>
          <w:szCs w:val="21"/>
          <w:lang w:eastAsia="zh-CN"/>
        </w:rPr>
        <w:t>度継続</w:t>
      </w:r>
      <w:r>
        <w:rPr>
          <w:rFonts w:ascii="ＭＳ 明朝" w:eastAsia="ＭＳ 明朝" w:hAnsi="ＭＳ 明朝"/>
          <w:kern w:val="0"/>
          <w:sz w:val="21"/>
          <w:szCs w:val="21"/>
          <w:lang w:eastAsia="zh-CN"/>
        </w:rPr>
        <w:tab/>
      </w:r>
      <w:r w:rsidR="00A77122">
        <w:rPr>
          <w:rFonts w:ascii="ＭＳ 明朝" w:eastAsia="ＭＳ 明朝" w:hAnsi="ＭＳ 明朝" w:hint="eastAsia"/>
          <w:kern w:val="0"/>
          <w:sz w:val="21"/>
          <w:szCs w:val="21"/>
          <w:lang w:eastAsia="zh-CN"/>
        </w:rPr>
        <w:t xml:space="preserve">吉信　</w:t>
      </w:r>
      <w:r w:rsidR="002E34FA">
        <w:rPr>
          <w:rFonts w:ascii="ＭＳ 明朝" w:eastAsia="ＭＳ 明朝" w:hAnsi="ＭＳ 明朝" w:hint="eastAsia"/>
          <w:kern w:val="0"/>
          <w:sz w:val="21"/>
          <w:szCs w:val="21"/>
          <w:lang w:eastAsia="zh-CN"/>
        </w:rPr>
        <w:t xml:space="preserve">　</w:t>
      </w:r>
      <w:r w:rsidR="00A77122">
        <w:rPr>
          <w:rFonts w:ascii="ＭＳ 明朝" w:eastAsia="ＭＳ 明朝" w:hAnsi="ＭＳ 明朝" w:hint="eastAsia"/>
          <w:kern w:val="0"/>
          <w:sz w:val="21"/>
          <w:szCs w:val="21"/>
          <w:lang w:eastAsia="zh-CN"/>
        </w:rPr>
        <w:t>淳</w:t>
      </w:r>
      <w:r w:rsidR="00362E66" w:rsidRPr="00E4367F">
        <w:rPr>
          <w:rFonts w:ascii="ＭＳ 明朝" w:eastAsia="ＭＳ 明朝" w:hAnsi="ＭＳ 明朝" w:hint="eastAsia"/>
          <w:kern w:val="0"/>
          <w:sz w:val="21"/>
          <w:szCs w:val="21"/>
          <w:lang w:eastAsia="zh-CN"/>
        </w:rPr>
        <w:t xml:space="preserve">　部会長</w:t>
      </w:r>
    </w:p>
    <w:p w14:paraId="45B1B4B7" w14:textId="250C6775" w:rsidR="00362E66" w:rsidRPr="00E4367F" w:rsidRDefault="00F16A17" w:rsidP="00F16A17">
      <w:pPr>
        <w:autoSpaceDE w:val="0"/>
        <w:autoSpaceDN w:val="0"/>
        <w:adjustRightInd w:val="0"/>
        <w:ind w:firstLineChars="100" w:firstLine="210"/>
        <w:jc w:val="left"/>
        <w:rPr>
          <w:rFonts w:ascii="ＭＳ 明朝" w:eastAsia="ＭＳ 明朝" w:hAnsi="ＭＳ 明朝"/>
          <w:kern w:val="0"/>
          <w:sz w:val="21"/>
          <w:szCs w:val="21"/>
          <w:lang w:eastAsia="zh-CN"/>
        </w:rPr>
      </w:pPr>
      <w:r>
        <w:rPr>
          <w:rFonts w:ascii="ＭＳ 明朝" w:eastAsia="ＭＳ 明朝" w:hAnsi="ＭＳ 明朝" w:hint="eastAsia"/>
          <w:kern w:val="0"/>
          <w:sz w:val="21"/>
          <w:szCs w:val="21"/>
          <w:lang w:eastAsia="zh-CN"/>
        </w:rPr>
        <w:t>（4）</w:t>
      </w:r>
      <w:r w:rsidR="00362E66" w:rsidRPr="00E4367F">
        <w:rPr>
          <w:rFonts w:ascii="ＭＳ 明朝" w:eastAsia="ＭＳ 明朝" w:hAnsi="ＭＳ 明朝" w:hint="eastAsia"/>
          <w:kern w:val="0"/>
          <w:sz w:val="21"/>
          <w:szCs w:val="21"/>
          <w:lang w:eastAsia="zh-CN"/>
        </w:rPr>
        <w:t xml:space="preserve">表面分析研究部会　</w:t>
      </w:r>
      <w:r w:rsidR="002A5341">
        <w:rPr>
          <w:rFonts w:ascii="ＭＳ 明朝" w:eastAsia="ＭＳ 明朝" w:hAnsi="ＭＳ 明朝" w:hint="eastAsia"/>
          <w:kern w:val="0"/>
          <w:sz w:val="21"/>
          <w:szCs w:val="21"/>
          <w:lang w:eastAsia="zh-CN"/>
        </w:rPr>
        <w:t xml:space="preserve">　　　　　　　</w:t>
      </w:r>
      <w:r>
        <w:rPr>
          <w:rFonts w:ascii="ＭＳ 明朝" w:eastAsia="ＭＳ 明朝" w:hAnsi="ＭＳ 明朝" w:hint="eastAsia"/>
          <w:kern w:val="0"/>
          <w:sz w:val="21"/>
          <w:szCs w:val="21"/>
          <w:lang w:eastAsia="zh-CN"/>
        </w:rPr>
        <w:t>2009</w:t>
      </w:r>
      <w:r w:rsidR="00362E66" w:rsidRPr="00E4367F">
        <w:rPr>
          <w:rFonts w:ascii="ＭＳ 明朝" w:eastAsia="ＭＳ 明朝" w:hAnsi="ＭＳ 明朝" w:hint="eastAsia"/>
          <w:kern w:val="0"/>
          <w:sz w:val="21"/>
          <w:szCs w:val="21"/>
          <w:lang w:eastAsia="zh-CN"/>
        </w:rPr>
        <w:t xml:space="preserve">年度設立　</w:t>
      </w:r>
      <w:r>
        <w:rPr>
          <w:rFonts w:ascii="ＭＳ 明朝" w:eastAsia="ＭＳ 明朝" w:hAnsi="ＭＳ 明朝" w:hint="eastAsia"/>
          <w:kern w:val="0"/>
          <w:sz w:val="21"/>
          <w:szCs w:val="21"/>
          <w:lang w:eastAsia="zh-CN"/>
        </w:rPr>
        <w:t>20</w:t>
      </w:r>
      <w:r w:rsidR="00A84947">
        <w:rPr>
          <w:rFonts w:ascii="ＭＳ 明朝" w:eastAsia="ＭＳ 明朝" w:hAnsi="ＭＳ 明朝" w:hint="eastAsia"/>
          <w:kern w:val="0"/>
          <w:sz w:val="21"/>
          <w:szCs w:val="21"/>
          <w:lang w:eastAsia="zh-CN"/>
        </w:rPr>
        <w:t>2</w:t>
      </w:r>
      <w:r w:rsidR="001E791E">
        <w:rPr>
          <w:rFonts w:ascii="ＭＳ 明朝" w:eastAsia="ＭＳ 明朝" w:hAnsi="ＭＳ 明朝" w:hint="eastAsia"/>
          <w:kern w:val="0"/>
          <w:sz w:val="21"/>
          <w:szCs w:val="21"/>
          <w:lang w:eastAsia="zh-CN"/>
        </w:rPr>
        <w:t>3</w:t>
      </w:r>
      <w:r w:rsidR="00362E66" w:rsidRPr="00E4367F">
        <w:rPr>
          <w:rFonts w:ascii="ＭＳ 明朝" w:eastAsia="ＭＳ 明朝" w:hAnsi="ＭＳ 明朝" w:hint="eastAsia"/>
          <w:kern w:val="0"/>
          <w:sz w:val="21"/>
          <w:szCs w:val="21"/>
          <w:lang w:eastAsia="zh-CN"/>
        </w:rPr>
        <w:t>年度継続</w:t>
      </w:r>
      <w:r w:rsidR="00362E66" w:rsidRPr="00E4367F">
        <w:rPr>
          <w:rFonts w:ascii="ＭＳ 明朝" w:eastAsia="ＭＳ 明朝" w:hAnsi="ＭＳ 明朝"/>
          <w:kern w:val="0"/>
          <w:sz w:val="21"/>
          <w:szCs w:val="21"/>
          <w:lang w:eastAsia="zh-CN"/>
        </w:rPr>
        <w:tab/>
      </w:r>
      <w:r w:rsidR="006D0D20">
        <w:rPr>
          <w:rFonts w:ascii="ＭＳ 明朝" w:eastAsia="ＭＳ 明朝" w:hAnsi="ＭＳ 明朝" w:hint="eastAsia"/>
          <w:kern w:val="0"/>
          <w:sz w:val="21"/>
          <w:szCs w:val="21"/>
          <w:lang w:eastAsia="zh-CN"/>
        </w:rPr>
        <w:t>鈴木</w:t>
      </w:r>
      <w:r w:rsidR="002E34FA">
        <w:rPr>
          <w:rFonts w:ascii="ＭＳ 明朝" w:eastAsia="ＭＳ 明朝" w:hAnsi="ＭＳ 明朝" w:hint="eastAsia"/>
          <w:kern w:val="0"/>
          <w:sz w:val="21"/>
          <w:szCs w:val="21"/>
          <w:lang w:eastAsia="zh-CN"/>
        </w:rPr>
        <w:t xml:space="preserve">　</w:t>
      </w:r>
      <w:r w:rsidR="006D0D20">
        <w:rPr>
          <w:rFonts w:ascii="ＭＳ 明朝" w:eastAsia="ＭＳ 明朝" w:hAnsi="ＭＳ 明朝" w:hint="eastAsia"/>
          <w:kern w:val="0"/>
          <w:sz w:val="21"/>
          <w:szCs w:val="21"/>
          <w:lang w:eastAsia="zh-CN"/>
        </w:rPr>
        <w:t>峰晴</w:t>
      </w:r>
      <w:r w:rsidR="00362E66" w:rsidRPr="00E4367F">
        <w:rPr>
          <w:rFonts w:ascii="ＭＳ 明朝" w:eastAsia="ＭＳ 明朝" w:hAnsi="ＭＳ 明朝" w:hint="eastAsia"/>
          <w:kern w:val="0"/>
          <w:sz w:val="21"/>
          <w:szCs w:val="21"/>
          <w:lang w:eastAsia="zh-CN"/>
        </w:rPr>
        <w:t xml:space="preserve">　部会長</w:t>
      </w:r>
    </w:p>
    <w:p w14:paraId="4D6EA260" w14:textId="6215E239" w:rsidR="00362E66" w:rsidRDefault="00F16A17" w:rsidP="00F16A17">
      <w:pPr>
        <w:autoSpaceDE w:val="0"/>
        <w:autoSpaceDN w:val="0"/>
        <w:adjustRightInd w:val="0"/>
        <w:ind w:firstLineChars="100" w:firstLine="210"/>
        <w:jc w:val="left"/>
        <w:rPr>
          <w:rFonts w:ascii="ＭＳ 明朝" w:eastAsia="ＭＳ 明朝" w:hAnsi="ＭＳ 明朝"/>
          <w:kern w:val="0"/>
          <w:sz w:val="21"/>
          <w:szCs w:val="21"/>
        </w:rPr>
      </w:pPr>
      <w:r>
        <w:rPr>
          <w:rFonts w:ascii="ＭＳ 明朝" w:eastAsia="ＭＳ 明朝" w:hAnsi="ＭＳ 明朝" w:hint="eastAsia"/>
          <w:kern w:val="0"/>
          <w:sz w:val="21"/>
          <w:szCs w:val="21"/>
        </w:rPr>
        <w:t>（5）</w:t>
      </w:r>
      <w:r w:rsidR="00362E66" w:rsidRPr="00E4367F">
        <w:rPr>
          <w:rFonts w:ascii="ＭＳ 明朝" w:eastAsia="ＭＳ 明朝" w:hAnsi="ＭＳ 明朝" w:hint="eastAsia"/>
          <w:kern w:val="0"/>
          <w:sz w:val="21"/>
          <w:szCs w:val="21"/>
        </w:rPr>
        <w:t xml:space="preserve">摩擦の科学研究部会　</w:t>
      </w:r>
      <w:r w:rsidR="002A5341">
        <w:rPr>
          <w:rFonts w:ascii="ＭＳ 明朝" w:eastAsia="ＭＳ 明朝" w:hAnsi="ＭＳ 明朝" w:hint="eastAsia"/>
          <w:kern w:val="0"/>
          <w:sz w:val="21"/>
          <w:szCs w:val="21"/>
        </w:rPr>
        <w:t xml:space="preserve">　　　　　　</w:t>
      </w:r>
      <w:r>
        <w:rPr>
          <w:rFonts w:ascii="ＭＳ 明朝" w:eastAsia="ＭＳ 明朝" w:hAnsi="ＭＳ 明朝" w:hint="eastAsia"/>
          <w:kern w:val="0"/>
          <w:sz w:val="21"/>
          <w:szCs w:val="21"/>
        </w:rPr>
        <w:t>2011</w:t>
      </w:r>
      <w:r w:rsidR="00362E66" w:rsidRPr="00E4367F">
        <w:rPr>
          <w:rFonts w:ascii="ＭＳ 明朝" w:eastAsia="ＭＳ 明朝" w:hAnsi="ＭＳ 明朝" w:hint="eastAsia"/>
          <w:kern w:val="0"/>
          <w:sz w:val="21"/>
          <w:szCs w:val="21"/>
        </w:rPr>
        <w:t xml:space="preserve">年度設立　</w:t>
      </w:r>
      <w:r>
        <w:rPr>
          <w:rFonts w:ascii="ＭＳ 明朝" w:eastAsia="ＭＳ 明朝" w:hAnsi="ＭＳ 明朝" w:hint="eastAsia"/>
          <w:kern w:val="0"/>
          <w:sz w:val="21"/>
          <w:szCs w:val="21"/>
        </w:rPr>
        <w:t>20</w:t>
      </w:r>
      <w:r w:rsidR="00A84947">
        <w:rPr>
          <w:rFonts w:ascii="ＭＳ 明朝" w:eastAsia="ＭＳ 明朝" w:hAnsi="ＭＳ 明朝" w:hint="eastAsia"/>
          <w:kern w:val="0"/>
          <w:sz w:val="21"/>
          <w:szCs w:val="21"/>
        </w:rPr>
        <w:t>2</w:t>
      </w:r>
      <w:r w:rsidR="001E791E">
        <w:rPr>
          <w:rFonts w:ascii="ＭＳ 明朝" w:eastAsia="ＭＳ 明朝" w:hAnsi="ＭＳ 明朝" w:hint="eastAsia"/>
          <w:kern w:val="0"/>
          <w:sz w:val="21"/>
          <w:szCs w:val="21"/>
        </w:rPr>
        <w:t>3</w:t>
      </w:r>
      <w:r w:rsidR="00362E66" w:rsidRPr="00E4367F">
        <w:rPr>
          <w:rFonts w:ascii="ＭＳ 明朝" w:eastAsia="ＭＳ 明朝" w:hAnsi="ＭＳ 明朝" w:hint="eastAsia"/>
          <w:kern w:val="0"/>
          <w:sz w:val="21"/>
          <w:szCs w:val="21"/>
        </w:rPr>
        <w:t>年度継続</w:t>
      </w:r>
      <w:r w:rsidR="00362E66" w:rsidRPr="00E4367F">
        <w:rPr>
          <w:rFonts w:ascii="ＭＳ 明朝" w:eastAsia="ＭＳ 明朝" w:hAnsi="ＭＳ 明朝"/>
          <w:kern w:val="0"/>
          <w:sz w:val="21"/>
          <w:szCs w:val="21"/>
        </w:rPr>
        <w:tab/>
      </w:r>
      <w:r w:rsidR="002E34FA">
        <w:rPr>
          <w:rFonts w:ascii="ＭＳ 明朝" w:eastAsia="ＭＳ 明朝" w:hAnsi="ＭＳ 明朝" w:hint="eastAsia"/>
          <w:kern w:val="0"/>
          <w:sz w:val="21"/>
          <w:szCs w:val="21"/>
        </w:rPr>
        <w:t>佐々木成朗</w:t>
      </w:r>
      <w:r w:rsidR="00362E66" w:rsidRPr="00E4367F">
        <w:rPr>
          <w:rFonts w:ascii="ＭＳ 明朝" w:eastAsia="ＭＳ 明朝" w:hAnsi="ＭＳ 明朝" w:hint="eastAsia"/>
          <w:kern w:val="0"/>
          <w:sz w:val="21"/>
          <w:szCs w:val="21"/>
        </w:rPr>
        <w:t xml:space="preserve">　部会長</w:t>
      </w:r>
    </w:p>
    <w:p w14:paraId="28582B2C" w14:textId="21F6A275" w:rsidR="002A5341" w:rsidRDefault="00F16A17" w:rsidP="00F16A17">
      <w:pPr>
        <w:autoSpaceDE w:val="0"/>
        <w:autoSpaceDN w:val="0"/>
        <w:adjustRightInd w:val="0"/>
        <w:ind w:firstLineChars="100" w:firstLine="210"/>
        <w:jc w:val="left"/>
        <w:rPr>
          <w:rFonts w:ascii="ＭＳ 明朝" w:eastAsia="ＭＳ 明朝" w:hAnsi="ＭＳ 明朝"/>
          <w:kern w:val="0"/>
          <w:sz w:val="21"/>
          <w:szCs w:val="21"/>
        </w:rPr>
      </w:pPr>
      <w:r>
        <w:rPr>
          <w:rFonts w:ascii="ＭＳ 明朝" w:eastAsia="ＭＳ 明朝" w:hAnsi="ＭＳ 明朝" w:hint="eastAsia"/>
          <w:kern w:val="0"/>
          <w:sz w:val="21"/>
          <w:szCs w:val="21"/>
        </w:rPr>
        <w:t>（6）</w:t>
      </w:r>
      <w:r w:rsidR="002A5341">
        <w:rPr>
          <w:rFonts w:ascii="ＭＳ 明朝" w:eastAsia="ＭＳ 明朝" w:hAnsi="ＭＳ 明朝" w:hint="eastAsia"/>
          <w:kern w:val="0"/>
          <w:sz w:val="21"/>
          <w:szCs w:val="21"/>
        </w:rPr>
        <w:t xml:space="preserve">データ駆動表面科学研究部会　　　</w:t>
      </w:r>
      <w:r>
        <w:rPr>
          <w:rFonts w:ascii="ＭＳ 明朝" w:eastAsia="ＭＳ 明朝" w:hAnsi="ＭＳ 明朝" w:hint="eastAsia"/>
          <w:kern w:val="0"/>
          <w:sz w:val="21"/>
          <w:szCs w:val="21"/>
        </w:rPr>
        <w:t>2016</w:t>
      </w:r>
      <w:r w:rsidR="002A5341">
        <w:rPr>
          <w:rFonts w:ascii="ＭＳ 明朝" w:eastAsia="ＭＳ 明朝" w:hAnsi="ＭＳ 明朝" w:hint="eastAsia"/>
          <w:kern w:val="0"/>
          <w:sz w:val="21"/>
          <w:szCs w:val="21"/>
        </w:rPr>
        <w:t xml:space="preserve">年度設立　</w:t>
      </w:r>
      <w:r>
        <w:rPr>
          <w:rFonts w:ascii="ＭＳ 明朝" w:eastAsia="ＭＳ 明朝" w:hAnsi="ＭＳ 明朝" w:hint="eastAsia"/>
          <w:kern w:val="0"/>
          <w:sz w:val="21"/>
          <w:szCs w:val="21"/>
        </w:rPr>
        <w:t>202</w:t>
      </w:r>
      <w:r w:rsidR="00124147">
        <w:rPr>
          <w:rFonts w:ascii="ＭＳ 明朝" w:eastAsia="ＭＳ 明朝" w:hAnsi="ＭＳ 明朝" w:hint="eastAsia"/>
          <w:kern w:val="0"/>
          <w:sz w:val="21"/>
          <w:szCs w:val="21"/>
        </w:rPr>
        <w:t>2</w:t>
      </w:r>
      <w:r w:rsidR="006D0D20">
        <w:rPr>
          <w:rFonts w:ascii="ＭＳ 明朝" w:eastAsia="ＭＳ 明朝" w:hAnsi="ＭＳ 明朝" w:hint="eastAsia"/>
          <w:kern w:val="0"/>
          <w:sz w:val="21"/>
          <w:szCs w:val="21"/>
        </w:rPr>
        <w:t>年度継続</w:t>
      </w:r>
      <w:r>
        <w:rPr>
          <w:rFonts w:ascii="ＭＳ 明朝" w:eastAsia="ＭＳ 明朝" w:hAnsi="ＭＳ 明朝"/>
          <w:kern w:val="0"/>
          <w:sz w:val="21"/>
          <w:szCs w:val="21"/>
        </w:rPr>
        <w:tab/>
      </w:r>
      <w:r w:rsidR="00A84947">
        <w:rPr>
          <w:rFonts w:ascii="ＭＳ 明朝" w:eastAsia="ＭＳ 明朝" w:hAnsi="ＭＳ 明朝" w:hint="eastAsia"/>
          <w:kern w:val="0"/>
          <w:sz w:val="21"/>
          <w:szCs w:val="21"/>
        </w:rPr>
        <w:t>安藤</w:t>
      </w:r>
      <w:r w:rsidR="002E34FA">
        <w:rPr>
          <w:rFonts w:ascii="ＭＳ 明朝" w:eastAsia="ＭＳ 明朝" w:hAnsi="ＭＳ 明朝" w:hint="eastAsia"/>
          <w:kern w:val="0"/>
          <w:sz w:val="21"/>
          <w:szCs w:val="21"/>
        </w:rPr>
        <w:t xml:space="preserve">　</w:t>
      </w:r>
      <w:r w:rsidR="00A84947" w:rsidRPr="00A84947">
        <w:rPr>
          <w:rFonts w:ascii="ＭＳ 明朝" w:eastAsia="ＭＳ 明朝" w:hAnsi="ＭＳ 明朝" w:hint="eastAsia"/>
          <w:kern w:val="0"/>
          <w:sz w:val="21"/>
          <w:szCs w:val="21"/>
        </w:rPr>
        <w:t>康伸</w:t>
      </w:r>
      <w:r w:rsidR="002A5341">
        <w:rPr>
          <w:rFonts w:ascii="ＭＳ 明朝" w:eastAsia="ＭＳ 明朝" w:hAnsi="ＭＳ 明朝" w:hint="eastAsia"/>
          <w:kern w:val="0"/>
          <w:sz w:val="21"/>
          <w:szCs w:val="21"/>
        </w:rPr>
        <w:t xml:space="preserve">　部会長</w:t>
      </w:r>
    </w:p>
    <w:p w14:paraId="597CF8D8" w14:textId="6824F90B" w:rsidR="002A5341" w:rsidRPr="00E4367F" w:rsidRDefault="00F16A17" w:rsidP="00F16A17">
      <w:pPr>
        <w:autoSpaceDE w:val="0"/>
        <w:autoSpaceDN w:val="0"/>
        <w:adjustRightInd w:val="0"/>
        <w:ind w:firstLineChars="100" w:firstLine="210"/>
        <w:jc w:val="left"/>
        <w:rPr>
          <w:rFonts w:ascii="ＭＳ 明朝" w:eastAsia="ＭＳ 明朝" w:hAnsi="ＭＳ 明朝"/>
          <w:kern w:val="0"/>
          <w:sz w:val="21"/>
          <w:szCs w:val="21"/>
        </w:rPr>
      </w:pPr>
      <w:r>
        <w:rPr>
          <w:rFonts w:ascii="ＭＳ 明朝" w:eastAsia="ＭＳ 明朝" w:hAnsi="ＭＳ 明朝" w:hint="eastAsia"/>
          <w:kern w:val="0"/>
          <w:sz w:val="21"/>
          <w:szCs w:val="21"/>
        </w:rPr>
        <w:t>（7）</w:t>
      </w:r>
      <w:r w:rsidR="002A5341">
        <w:rPr>
          <w:rFonts w:ascii="ＭＳ 明朝" w:eastAsia="ＭＳ 明朝" w:hAnsi="ＭＳ 明朝" w:hint="eastAsia"/>
          <w:kern w:val="0"/>
          <w:sz w:val="21"/>
          <w:szCs w:val="21"/>
        </w:rPr>
        <w:t xml:space="preserve">プローブ顕微鏡研究部会　　　　　</w:t>
      </w:r>
      <w:r>
        <w:rPr>
          <w:rFonts w:ascii="ＭＳ 明朝" w:eastAsia="ＭＳ 明朝" w:hAnsi="ＭＳ 明朝" w:hint="eastAsia"/>
          <w:kern w:val="0"/>
          <w:sz w:val="21"/>
          <w:szCs w:val="21"/>
        </w:rPr>
        <w:t>2016</w:t>
      </w:r>
      <w:r w:rsidR="002A5341">
        <w:rPr>
          <w:rFonts w:ascii="ＭＳ 明朝" w:eastAsia="ＭＳ 明朝" w:hAnsi="ＭＳ 明朝" w:hint="eastAsia"/>
          <w:kern w:val="0"/>
          <w:sz w:val="21"/>
          <w:szCs w:val="21"/>
        </w:rPr>
        <w:t>年度設立</w:t>
      </w:r>
      <w:r w:rsidR="006D0D20">
        <w:rPr>
          <w:rFonts w:ascii="ＭＳ 明朝" w:eastAsia="ＭＳ 明朝" w:hAnsi="ＭＳ 明朝" w:hint="eastAsia"/>
          <w:kern w:val="0"/>
          <w:sz w:val="21"/>
          <w:szCs w:val="21"/>
        </w:rPr>
        <w:t xml:space="preserve">　</w:t>
      </w:r>
      <w:r>
        <w:rPr>
          <w:rFonts w:ascii="ＭＳ 明朝" w:eastAsia="ＭＳ 明朝" w:hAnsi="ＭＳ 明朝" w:hint="eastAsia"/>
          <w:kern w:val="0"/>
          <w:sz w:val="21"/>
          <w:szCs w:val="21"/>
        </w:rPr>
        <w:t>202</w:t>
      </w:r>
      <w:r w:rsidR="00124147">
        <w:rPr>
          <w:rFonts w:ascii="ＭＳ 明朝" w:eastAsia="ＭＳ 明朝" w:hAnsi="ＭＳ 明朝" w:hint="eastAsia"/>
          <w:kern w:val="0"/>
          <w:sz w:val="21"/>
          <w:szCs w:val="21"/>
        </w:rPr>
        <w:t>2</w:t>
      </w:r>
      <w:r w:rsidR="006D0D20">
        <w:rPr>
          <w:rFonts w:ascii="ＭＳ 明朝" w:eastAsia="ＭＳ 明朝" w:hAnsi="ＭＳ 明朝" w:hint="eastAsia"/>
          <w:kern w:val="0"/>
          <w:sz w:val="21"/>
          <w:szCs w:val="21"/>
        </w:rPr>
        <w:t>年度継続</w:t>
      </w:r>
      <w:r>
        <w:rPr>
          <w:rFonts w:ascii="ＭＳ 明朝" w:eastAsia="ＭＳ 明朝" w:hAnsi="ＭＳ 明朝"/>
          <w:kern w:val="0"/>
          <w:sz w:val="21"/>
          <w:szCs w:val="21"/>
        </w:rPr>
        <w:tab/>
      </w:r>
      <w:r w:rsidR="002A5341">
        <w:rPr>
          <w:rFonts w:ascii="ＭＳ 明朝" w:eastAsia="ＭＳ 明朝" w:hAnsi="ＭＳ 明朝" w:hint="eastAsia"/>
          <w:kern w:val="0"/>
          <w:sz w:val="21"/>
          <w:szCs w:val="21"/>
        </w:rPr>
        <w:t>重川</w:t>
      </w:r>
      <w:r w:rsidR="002E34FA">
        <w:rPr>
          <w:rFonts w:ascii="ＭＳ 明朝" w:eastAsia="ＭＳ 明朝" w:hAnsi="ＭＳ 明朝" w:hint="eastAsia"/>
          <w:kern w:val="0"/>
          <w:sz w:val="21"/>
          <w:szCs w:val="21"/>
        </w:rPr>
        <w:t xml:space="preserve">　</w:t>
      </w:r>
      <w:r w:rsidR="002A5341">
        <w:rPr>
          <w:rFonts w:ascii="ＭＳ 明朝" w:eastAsia="ＭＳ 明朝" w:hAnsi="ＭＳ 明朝" w:hint="eastAsia"/>
          <w:kern w:val="0"/>
          <w:sz w:val="21"/>
          <w:szCs w:val="21"/>
        </w:rPr>
        <w:t>秀実　部会長</w:t>
      </w:r>
    </w:p>
    <w:p w14:paraId="2A6369B6" w14:textId="77777777" w:rsidR="009B28CD" w:rsidRPr="00121493" w:rsidRDefault="009B28CD" w:rsidP="009B28CD">
      <w:pPr>
        <w:spacing w:line="200" w:lineRule="exact"/>
        <w:ind w:firstLine="238"/>
        <w:rPr>
          <w:rFonts w:ascii="ＭＳ Ｐ明朝" w:eastAsia="ＭＳ Ｐ明朝" w:hAnsi="ＭＳ Ｐ明朝"/>
          <w:sz w:val="22"/>
          <w:szCs w:val="22"/>
        </w:rPr>
      </w:pPr>
    </w:p>
    <w:p w14:paraId="42DB2C88" w14:textId="2E6E945F" w:rsidR="00362E66" w:rsidRPr="00E4367F" w:rsidRDefault="006D0D20" w:rsidP="00362E66">
      <w:pPr>
        <w:rPr>
          <w:rFonts w:ascii="ＭＳ 明朝" w:eastAsia="ＭＳ 明朝" w:hAnsi="ＭＳ 明朝"/>
          <w:sz w:val="21"/>
          <w:szCs w:val="21"/>
        </w:rPr>
      </w:pPr>
      <w:r>
        <w:rPr>
          <w:rFonts w:ascii="ＭＳ 明朝" w:eastAsia="ＭＳ 明朝" w:hAnsi="ＭＳ 明朝" w:hint="eastAsia"/>
          <w:sz w:val="21"/>
          <w:szCs w:val="21"/>
        </w:rPr>
        <w:t>20</w:t>
      </w:r>
      <w:r w:rsidR="002E34FA">
        <w:rPr>
          <w:rFonts w:ascii="ＭＳ 明朝" w:eastAsia="ＭＳ 明朝" w:hAnsi="ＭＳ 明朝" w:hint="eastAsia"/>
          <w:sz w:val="21"/>
          <w:szCs w:val="21"/>
        </w:rPr>
        <w:t>2</w:t>
      </w:r>
      <w:r w:rsidR="001E791E">
        <w:rPr>
          <w:rFonts w:ascii="ＭＳ 明朝" w:eastAsia="ＭＳ 明朝" w:hAnsi="ＭＳ 明朝" w:hint="eastAsia"/>
          <w:sz w:val="21"/>
          <w:szCs w:val="21"/>
        </w:rPr>
        <w:t>4</w:t>
      </w:r>
      <w:r>
        <w:rPr>
          <w:rFonts w:ascii="ＭＳ 明朝" w:eastAsia="ＭＳ 明朝" w:hAnsi="ＭＳ 明朝" w:hint="eastAsia"/>
          <w:sz w:val="21"/>
          <w:szCs w:val="21"/>
        </w:rPr>
        <w:t>年度</w:t>
      </w:r>
      <w:r w:rsidR="00362E66" w:rsidRPr="00E4367F">
        <w:rPr>
          <w:rFonts w:ascii="ＭＳ 明朝" w:eastAsia="ＭＳ 明朝" w:hAnsi="ＭＳ 明朝"/>
          <w:sz w:val="21"/>
          <w:szCs w:val="21"/>
        </w:rPr>
        <w:t xml:space="preserve">研究部会申請手続きについて　</w:t>
      </w:r>
    </w:p>
    <w:p w14:paraId="6D4826D5" w14:textId="77777777" w:rsidR="00362E66" w:rsidRPr="00E4367F" w:rsidRDefault="00362E66" w:rsidP="00362E66">
      <w:pPr>
        <w:numPr>
          <w:ilvl w:val="0"/>
          <w:numId w:val="26"/>
        </w:numPr>
        <w:rPr>
          <w:rFonts w:ascii="ＭＳ 明朝" w:eastAsia="ＭＳ 明朝" w:hAnsi="ＭＳ 明朝"/>
          <w:sz w:val="21"/>
          <w:szCs w:val="21"/>
        </w:rPr>
      </w:pPr>
      <w:r w:rsidRPr="00E4367F">
        <w:rPr>
          <w:rFonts w:ascii="ＭＳ 明朝" w:eastAsia="ＭＳ 明朝" w:hAnsi="ＭＳ 明朝"/>
          <w:sz w:val="21"/>
          <w:szCs w:val="21"/>
        </w:rPr>
        <w:t>新規提案の公募について</w:t>
      </w:r>
    </w:p>
    <w:p w14:paraId="0406B9E3" w14:textId="71711D38" w:rsidR="002F4305" w:rsidRPr="00E4367F" w:rsidRDefault="002F4305" w:rsidP="002F4305">
      <w:pPr>
        <w:ind w:left="1500"/>
        <w:rPr>
          <w:rFonts w:ascii="ＭＳ 明朝" w:eastAsia="ＭＳ 明朝" w:hAnsi="ＭＳ 明朝"/>
          <w:sz w:val="21"/>
          <w:szCs w:val="21"/>
        </w:rPr>
      </w:pPr>
      <w:r>
        <w:rPr>
          <w:rFonts w:ascii="ＭＳ 明朝" w:eastAsia="ＭＳ 明朝" w:hAnsi="ＭＳ 明朝" w:hint="eastAsia"/>
          <w:sz w:val="21"/>
          <w:szCs w:val="21"/>
        </w:rPr>
        <w:t>新規提案を公募します。</w:t>
      </w:r>
      <w:r w:rsidRPr="00D5569C">
        <w:rPr>
          <w:rFonts w:ascii="ＭＳ 明朝" w:eastAsia="ＭＳ 明朝" w:hAnsi="ＭＳ 明朝" w:hint="eastAsia"/>
          <w:sz w:val="21"/>
          <w:szCs w:val="21"/>
        </w:rPr>
        <w:t>添付の「研究部会設置申請用紙」を用いて</w:t>
      </w:r>
      <w:r w:rsidR="00A12217">
        <w:rPr>
          <w:rFonts w:ascii="ＭＳ 明朝" w:eastAsia="ＭＳ 明朝" w:hAnsi="ＭＳ 明朝" w:hint="eastAsia"/>
          <w:sz w:val="21"/>
          <w:szCs w:val="21"/>
        </w:rPr>
        <w:t>202</w:t>
      </w:r>
      <w:r w:rsidR="001E791E">
        <w:rPr>
          <w:rFonts w:ascii="ＭＳ 明朝" w:eastAsia="ＭＳ 明朝" w:hAnsi="ＭＳ 明朝" w:hint="eastAsia"/>
          <w:sz w:val="21"/>
          <w:szCs w:val="21"/>
        </w:rPr>
        <w:t>4</w:t>
      </w:r>
      <w:r w:rsidRPr="00D5569C">
        <w:rPr>
          <w:rFonts w:ascii="ＭＳ 明朝" w:eastAsia="ＭＳ 明朝" w:hAnsi="ＭＳ 明朝" w:hint="eastAsia"/>
          <w:sz w:val="21"/>
          <w:szCs w:val="21"/>
        </w:rPr>
        <w:t>年度の設置を申請して下さい</w:t>
      </w:r>
      <w:r>
        <w:rPr>
          <w:rFonts w:ascii="ＭＳ 明朝" w:eastAsia="ＭＳ 明朝" w:hAnsi="ＭＳ 明朝" w:hint="eastAsia"/>
          <w:sz w:val="21"/>
          <w:szCs w:val="21"/>
        </w:rPr>
        <w:t>。</w:t>
      </w:r>
    </w:p>
    <w:p w14:paraId="1115DA5D" w14:textId="77777777" w:rsidR="00362E66" w:rsidRPr="00E4367F" w:rsidRDefault="002F4305" w:rsidP="002F4305">
      <w:pPr>
        <w:ind w:left="1500"/>
        <w:rPr>
          <w:rFonts w:ascii="ＭＳ 明朝" w:eastAsia="ＭＳ 明朝" w:hAnsi="ＭＳ 明朝"/>
          <w:color w:val="000000"/>
          <w:sz w:val="21"/>
          <w:szCs w:val="21"/>
        </w:rPr>
      </w:pPr>
      <w:r w:rsidRPr="00E4367F">
        <w:rPr>
          <w:rFonts w:ascii="ＭＳ 明朝" w:eastAsia="ＭＳ 明朝" w:hAnsi="ＭＳ 明朝" w:hint="eastAsia"/>
          <w:sz w:val="21"/>
          <w:szCs w:val="21"/>
        </w:rPr>
        <w:t xml:space="preserve">※　</w:t>
      </w:r>
      <w:r>
        <w:rPr>
          <w:rFonts w:ascii="ＭＳ 明朝" w:eastAsia="ＭＳ 明朝" w:hAnsi="ＭＳ 明朝" w:hint="eastAsia"/>
          <w:sz w:val="21"/>
          <w:szCs w:val="21"/>
        </w:rPr>
        <w:t>規程</w:t>
      </w:r>
      <w:r w:rsidR="00362E66" w:rsidRPr="00E4367F">
        <w:rPr>
          <w:rFonts w:ascii="ＭＳ 明朝" w:eastAsia="ＭＳ 明朝" w:hAnsi="ＭＳ 明朝"/>
          <w:color w:val="000000"/>
          <w:sz w:val="21"/>
          <w:szCs w:val="21"/>
        </w:rPr>
        <w:t>第</w:t>
      </w:r>
      <w:r w:rsidR="00362E66" w:rsidRPr="00E4367F">
        <w:rPr>
          <w:rFonts w:ascii="ＭＳ 明朝" w:eastAsia="ＭＳ 明朝" w:hAnsi="ＭＳ 明朝" w:hint="eastAsia"/>
          <w:color w:val="000000"/>
          <w:sz w:val="21"/>
          <w:szCs w:val="21"/>
        </w:rPr>
        <w:t>７</w:t>
      </w:r>
      <w:r w:rsidR="00362E66" w:rsidRPr="00E4367F">
        <w:rPr>
          <w:rFonts w:ascii="ＭＳ 明朝" w:eastAsia="ＭＳ 明朝" w:hAnsi="ＭＳ 明朝"/>
          <w:color w:val="000000"/>
          <w:sz w:val="21"/>
          <w:szCs w:val="21"/>
        </w:rPr>
        <w:t xml:space="preserve">条　</w:t>
      </w:r>
      <w:r w:rsidR="00362E66" w:rsidRPr="00E4367F">
        <w:rPr>
          <w:rFonts w:ascii="ＭＳ 明朝" w:eastAsia="ＭＳ 明朝" w:hAnsi="ＭＳ 明朝" w:hint="eastAsia"/>
          <w:color w:val="000000"/>
          <w:sz w:val="21"/>
          <w:szCs w:val="21"/>
        </w:rPr>
        <w:t>担当理事は</w:t>
      </w:r>
      <w:r w:rsidR="00362E66" w:rsidRPr="00E4367F">
        <w:rPr>
          <w:rFonts w:ascii="ＭＳ 明朝" w:eastAsia="ＭＳ 明朝" w:hAnsi="ＭＳ 明朝"/>
          <w:color w:val="000000"/>
          <w:sz w:val="21"/>
          <w:szCs w:val="21"/>
        </w:rPr>
        <w:t>、会誌ちらし、学会ホームページ、学会メールリスト等を利用して、広く会員から新規研究部会の公募を実施する。</w:t>
      </w:r>
      <w:r w:rsidR="00362E66" w:rsidRPr="00E4367F">
        <w:rPr>
          <w:rFonts w:ascii="ＭＳ 明朝" w:eastAsia="ＭＳ 明朝" w:hAnsi="ＭＳ 明朝" w:hint="eastAsia"/>
          <w:color w:val="000000"/>
          <w:sz w:val="21"/>
          <w:szCs w:val="21"/>
        </w:rPr>
        <w:t>担当理事は</w:t>
      </w:r>
      <w:r w:rsidR="00362E66" w:rsidRPr="00E4367F">
        <w:rPr>
          <w:rFonts w:ascii="ＭＳ 明朝" w:eastAsia="ＭＳ 明朝" w:hAnsi="ＭＳ 明朝"/>
          <w:color w:val="000000"/>
          <w:sz w:val="21"/>
          <w:szCs w:val="21"/>
        </w:rPr>
        <w:t>新規研究部会提案を理事会に提出し、設立承認の審議に付さなければならない。</w:t>
      </w:r>
    </w:p>
    <w:p w14:paraId="0E66CB4C" w14:textId="77777777" w:rsidR="009B28CD" w:rsidRPr="00121493" w:rsidRDefault="009B28CD" w:rsidP="009B28CD">
      <w:pPr>
        <w:spacing w:line="200" w:lineRule="exact"/>
        <w:ind w:left="1500"/>
        <w:rPr>
          <w:rFonts w:ascii="ＭＳ Ｐ明朝" w:eastAsia="ＭＳ Ｐ明朝" w:hAnsi="ＭＳ Ｐ明朝"/>
          <w:sz w:val="22"/>
          <w:szCs w:val="22"/>
        </w:rPr>
      </w:pPr>
    </w:p>
    <w:p w14:paraId="1891EE37" w14:textId="77777777" w:rsidR="00362E66" w:rsidRPr="00E4367F" w:rsidRDefault="00362E66" w:rsidP="00362E66">
      <w:pPr>
        <w:numPr>
          <w:ilvl w:val="0"/>
          <w:numId w:val="26"/>
        </w:numPr>
        <w:rPr>
          <w:rFonts w:ascii="ＭＳ 明朝" w:eastAsia="ＭＳ 明朝" w:hAnsi="ＭＳ 明朝"/>
          <w:sz w:val="21"/>
          <w:szCs w:val="21"/>
        </w:rPr>
      </w:pPr>
      <w:r w:rsidRPr="00E4367F">
        <w:rPr>
          <w:rFonts w:ascii="ＭＳ 明朝" w:eastAsia="ＭＳ 明朝" w:hAnsi="ＭＳ 明朝"/>
          <w:sz w:val="21"/>
          <w:szCs w:val="21"/>
        </w:rPr>
        <w:t>継続申請の手続きについて（継続する場合は２年毎に申請）</w:t>
      </w:r>
    </w:p>
    <w:p w14:paraId="316C7206" w14:textId="2248357A" w:rsidR="00D5569C" w:rsidRDefault="00FC542C" w:rsidP="00D5569C">
      <w:pPr>
        <w:ind w:left="1500"/>
        <w:rPr>
          <w:rFonts w:ascii="ＭＳ 明朝" w:eastAsia="ＭＳ 明朝" w:hAnsi="ＭＳ 明朝"/>
          <w:sz w:val="21"/>
          <w:szCs w:val="21"/>
        </w:rPr>
      </w:pPr>
      <w:r>
        <w:rPr>
          <w:rFonts w:ascii="ＭＳ 明朝" w:eastAsia="ＭＳ 明朝" w:hAnsi="ＭＳ 明朝" w:hint="eastAsia"/>
          <w:sz w:val="21"/>
          <w:szCs w:val="21"/>
        </w:rPr>
        <w:t>20</w:t>
      </w:r>
      <w:r w:rsidR="00A84947">
        <w:rPr>
          <w:rFonts w:ascii="ＭＳ 明朝" w:eastAsia="ＭＳ 明朝" w:hAnsi="ＭＳ 明朝" w:hint="eastAsia"/>
          <w:sz w:val="21"/>
          <w:szCs w:val="21"/>
        </w:rPr>
        <w:t>2</w:t>
      </w:r>
      <w:r w:rsidR="001E791E">
        <w:rPr>
          <w:rFonts w:ascii="ＭＳ 明朝" w:eastAsia="ＭＳ 明朝" w:hAnsi="ＭＳ 明朝" w:hint="eastAsia"/>
          <w:sz w:val="21"/>
          <w:szCs w:val="21"/>
        </w:rPr>
        <w:t>2</w:t>
      </w:r>
      <w:r w:rsidR="00D5569C" w:rsidRPr="00E4367F">
        <w:rPr>
          <w:rFonts w:ascii="ＭＳ 明朝" w:eastAsia="ＭＳ 明朝" w:hAnsi="ＭＳ 明朝" w:hint="eastAsia"/>
          <w:sz w:val="21"/>
          <w:szCs w:val="21"/>
        </w:rPr>
        <w:t>年度</w:t>
      </w:r>
      <w:r w:rsidR="007A3CCA" w:rsidRPr="00E4367F">
        <w:rPr>
          <w:rFonts w:ascii="ＭＳ 明朝" w:eastAsia="ＭＳ 明朝" w:hAnsi="ＭＳ 明朝" w:hint="eastAsia"/>
          <w:sz w:val="21"/>
          <w:szCs w:val="21"/>
        </w:rPr>
        <w:t>に</w:t>
      </w:r>
      <w:r w:rsidR="00D5569C" w:rsidRPr="00E4367F">
        <w:rPr>
          <w:rFonts w:ascii="ＭＳ 明朝" w:eastAsia="ＭＳ 明朝" w:hAnsi="ＭＳ 明朝" w:hint="eastAsia"/>
          <w:sz w:val="21"/>
          <w:szCs w:val="21"/>
        </w:rPr>
        <w:t>継続</w:t>
      </w:r>
      <w:r w:rsidR="007A3CCA" w:rsidRPr="00E4367F">
        <w:rPr>
          <w:rFonts w:ascii="ＭＳ 明朝" w:eastAsia="ＭＳ 明朝" w:hAnsi="ＭＳ 明朝" w:hint="eastAsia"/>
          <w:sz w:val="21"/>
          <w:szCs w:val="21"/>
        </w:rPr>
        <w:t>が決定された</w:t>
      </w:r>
      <w:r w:rsidR="00D5569C" w:rsidRPr="00E4367F">
        <w:rPr>
          <w:rFonts w:ascii="ＭＳ 明朝" w:eastAsia="ＭＳ 明朝" w:hAnsi="ＭＳ 明朝"/>
          <w:sz w:val="21"/>
          <w:szCs w:val="21"/>
        </w:rPr>
        <w:t>研究部会</w:t>
      </w:r>
      <w:r w:rsidR="0092611E">
        <w:rPr>
          <w:rFonts w:ascii="ＭＳ 明朝" w:eastAsia="ＭＳ 明朝" w:hAnsi="ＭＳ 明朝" w:hint="eastAsia"/>
          <w:sz w:val="21"/>
          <w:szCs w:val="21"/>
        </w:rPr>
        <w:t>および設立された研究部会</w:t>
      </w:r>
      <w:r w:rsidR="00D5569C" w:rsidRPr="00E4367F">
        <w:rPr>
          <w:rFonts w:ascii="ＭＳ 明朝" w:eastAsia="ＭＳ 明朝" w:hAnsi="ＭＳ 明朝"/>
          <w:sz w:val="21"/>
          <w:szCs w:val="21"/>
        </w:rPr>
        <w:t>で</w:t>
      </w:r>
      <w:r w:rsidR="00DA007C">
        <w:rPr>
          <w:rFonts w:ascii="ＭＳ 明朝" w:eastAsia="ＭＳ 明朝" w:hAnsi="ＭＳ 明朝" w:hint="eastAsia"/>
          <w:sz w:val="21"/>
          <w:szCs w:val="21"/>
        </w:rPr>
        <w:t>202</w:t>
      </w:r>
      <w:r w:rsidR="001E791E">
        <w:rPr>
          <w:rFonts w:ascii="ＭＳ 明朝" w:eastAsia="ＭＳ 明朝" w:hAnsi="ＭＳ 明朝" w:hint="eastAsia"/>
          <w:sz w:val="21"/>
          <w:szCs w:val="21"/>
        </w:rPr>
        <w:t>4</w:t>
      </w:r>
      <w:r w:rsidR="00D5569C" w:rsidRPr="00E4367F">
        <w:rPr>
          <w:rFonts w:ascii="ＭＳ 明朝" w:eastAsia="ＭＳ 明朝" w:hAnsi="ＭＳ 明朝"/>
          <w:sz w:val="21"/>
          <w:szCs w:val="21"/>
        </w:rPr>
        <w:t>年度</w:t>
      </w:r>
      <w:r w:rsidR="007A3CCA" w:rsidRPr="00E4367F">
        <w:rPr>
          <w:rFonts w:ascii="ＭＳ 明朝" w:eastAsia="ＭＳ 明朝" w:hAnsi="ＭＳ 明朝"/>
          <w:sz w:val="21"/>
          <w:szCs w:val="21"/>
        </w:rPr>
        <w:t>も</w:t>
      </w:r>
      <w:r w:rsidR="00D5569C" w:rsidRPr="00E4367F">
        <w:rPr>
          <w:rFonts w:ascii="ＭＳ 明朝" w:eastAsia="ＭＳ 明朝" w:hAnsi="ＭＳ 明朝"/>
          <w:sz w:val="21"/>
          <w:szCs w:val="21"/>
        </w:rPr>
        <w:t>継続を希望</w:t>
      </w:r>
      <w:r w:rsidR="00D5569C" w:rsidRPr="00E4367F">
        <w:rPr>
          <w:rFonts w:ascii="ＭＳ 明朝" w:eastAsia="ＭＳ 明朝" w:hAnsi="ＭＳ 明朝" w:hint="eastAsia"/>
          <w:sz w:val="21"/>
          <w:szCs w:val="21"/>
        </w:rPr>
        <w:t>される場合</w:t>
      </w:r>
      <w:r w:rsidR="00D5569C" w:rsidRPr="00E4367F">
        <w:rPr>
          <w:rFonts w:ascii="ＭＳ 明朝" w:eastAsia="ＭＳ 明朝" w:hAnsi="ＭＳ 明朝"/>
          <w:sz w:val="21"/>
          <w:szCs w:val="21"/>
        </w:rPr>
        <w:t>、</w:t>
      </w:r>
      <w:r w:rsidR="00D5569C" w:rsidRPr="00D5569C">
        <w:rPr>
          <w:rFonts w:ascii="ＭＳ 明朝" w:eastAsia="ＭＳ 明朝" w:hAnsi="ＭＳ 明朝" w:hint="eastAsia"/>
          <w:sz w:val="21"/>
          <w:szCs w:val="21"/>
        </w:rPr>
        <w:t>添付の「研究部会設置申請用紙」を用いて</w:t>
      </w:r>
      <w:r w:rsidR="00DA007C">
        <w:rPr>
          <w:rFonts w:ascii="ＭＳ 明朝" w:eastAsia="ＭＳ 明朝" w:hAnsi="ＭＳ 明朝" w:hint="eastAsia"/>
          <w:sz w:val="21"/>
          <w:szCs w:val="21"/>
        </w:rPr>
        <w:t>202</w:t>
      </w:r>
      <w:r w:rsidR="001E791E">
        <w:rPr>
          <w:rFonts w:ascii="ＭＳ 明朝" w:eastAsia="ＭＳ 明朝" w:hAnsi="ＭＳ 明朝" w:hint="eastAsia"/>
          <w:sz w:val="21"/>
          <w:szCs w:val="21"/>
        </w:rPr>
        <w:t>4</w:t>
      </w:r>
      <w:r w:rsidR="00D5569C" w:rsidRPr="00D5569C">
        <w:rPr>
          <w:rFonts w:ascii="ＭＳ 明朝" w:eastAsia="ＭＳ 明朝" w:hAnsi="ＭＳ 明朝" w:hint="eastAsia"/>
          <w:sz w:val="21"/>
          <w:szCs w:val="21"/>
        </w:rPr>
        <w:t>年度の設置を申請して下さい</w:t>
      </w:r>
      <w:r w:rsidR="00D5569C">
        <w:rPr>
          <w:rFonts w:ascii="ＭＳ 明朝" w:eastAsia="ＭＳ 明朝" w:hAnsi="ＭＳ 明朝" w:hint="eastAsia"/>
          <w:sz w:val="21"/>
          <w:szCs w:val="21"/>
        </w:rPr>
        <w:t>。</w:t>
      </w:r>
    </w:p>
    <w:p w14:paraId="285F12F1" w14:textId="77777777" w:rsidR="009B28CD" w:rsidRDefault="00362E66" w:rsidP="009B28CD">
      <w:pPr>
        <w:ind w:firstLineChars="700" w:firstLine="1470"/>
        <w:rPr>
          <w:rFonts w:ascii="ＭＳ 明朝" w:eastAsia="ＭＳ 明朝" w:hAnsi="ＭＳ 明朝"/>
          <w:sz w:val="21"/>
          <w:szCs w:val="21"/>
        </w:rPr>
      </w:pPr>
      <w:r w:rsidRPr="00E4367F">
        <w:rPr>
          <w:rFonts w:ascii="ＭＳ 明朝" w:eastAsia="ＭＳ 明朝" w:hAnsi="ＭＳ 明朝" w:hint="eastAsia"/>
          <w:sz w:val="21"/>
          <w:szCs w:val="21"/>
        </w:rPr>
        <w:t xml:space="preserve">※　</w:t>
      </w:r>
      <w:r w:rsidR="009B28CD">
        <w:rPr>
          <w:rFonts w:ascii="ＭＳ 明朝" w:eastAsia="ＭＳ 明朝" w:hAnsi="ＭＳ 明朝" w:hint="eastAsia"/>
          <w:sz w:val="21"/>
          <w:szCs w:val="21"/>
        </w:rPr>
        <w:t>規程</w:t>
      </w:r>
      <w:r w:rsidRPr="00E4367F">
        <w:rPr>
          <w:rFonts w:ascii="ＭＳ 明朝" w:eastAsia="ＭＳ 明朝" w:hAnsi="ＭＳ 明朝"/>
          <w:sz w:val="21"/>
          <w:szCs w:val="21"/>
        </w:rPr>
        <w:t>第</w:t>
      </w:r>
      <w:r w:rsidRPr="00E4367F">
        <w:rPr>
          <w:rFonts w:ascii="ＭＳ 明朝" w:eastAsia="ＭＳ 明朝" w:hAnsi="ＭＳ 明朝" w:hint="eastAsia"/>
          <w:sz w:val="21"/>
          <w:szCs w:val="21"/>
        </w:rPr>
        <w:t>５</w:t>
      </w:r>
      <w:r w:rsidRPr="00E4367F">
        <w:rPr>
          <w:rFonts w:ascii="ＭＳ 明朝" w:eastAsia="ＭＳ 明朝" w:hAnsi="ＭＳ 明朝"/>
          <w:sz w:val="21"/>
          <w:szCs w:val="21"/>
        </w:rPr>
        <w:t>条　研究部会の活動期間は原則２年とする。以後の研究部会の継続、廃止</w:t>
      </w:r>
    </w:p>
    <w:p w14:paraId="62667B52" w14:textId="77777777" w:rsidR="00D5569C" w:rsidRPr="00E4367F" w:rsidRDefault="00362E66" w:rsidP="009B28CD">
      <w:pPr>
        <w:ind w:firstLineChars="700" w:firstLine="1470"/>
        <w:rPr>
          <w:rFonts w:ascii="ＭＳ 明朝" w:eastAsia="ＭＳ 明朝" w:hAnsi="ＭＳ 明朝"/>
          <w:sz w:val="21"/>
          <w:szCs w:val="21"/>
        </w:rPr>
      </w:pPr>
      <w:r w:rsidRPr="00E4367F">
        <w:rPr>
          <w:rFonts w:ascii="ＭＳ 明朝" w:eastAsia="ＭＳ 明朝" w:hAnsi="ＭＳ 明朝"/>
          <w:sz w:val="21"/>
          <w:szCs w:val="21"/>
        </w:rPr>
        <w:t>については２年を単位とし、その都度理事会で審議し、議決する。</w:t>
      </w:r>
      <w:r w:rsidRPr="00E4367F">
        <w:rPr>
          <w:rFonts w:ascii="ＭＳ 明朝" w:eastAsia="ＭＳ 明朝" w:hAnsi="ＭＳ 明朝" w:hint="eastAsia"/>
          <w:sz w:val="21"/>
          <w:szCs w:val="21"/>
        </w:rPr>
        <w:t xml:space="preserve">　</w:t>
      </w:r>
    </w:p>
    <w:p w14:paraId="1095D57B" w14:textId="6F1391D1" w:rsidR="003A247B" w:rsidRPr="00121493" w:rsidRDefault="003A247B" w:rsidP="00B62611">
      <w:pPr>
        <w:rPr>
          <w:rFonts w:ascii="ＭＳ Ｐ明朝" w:eastAsia="ＭＳ Ｐ明朝" w:hAnsi="ＭＳ Ｐ明朝"/>
          <w:sz w:val="22"/>
          <w:szCs w:val="22"/>
          <w:u w:val="single"/>
          <w:lang w:eastAsia="zh-CN"/>
        </w:rPr>
      </w:pPr>
      <w:r w:rsidRPr="00242591">
        <w:rPr>
          <w:rFonts w:ascii="ＭＳ Ｐ明朝" w:eastAsia="ＭＳ Ｐ明朝" w:hAnsi="ＭＳ Ｐ明朝" w:hint="eastAsia"/>
          <w:b/>
          <w:color w:val="FF0000"/>
          <w:sz w:val="22"/>
          <w:szCs w:val="22"/>
          <w:u w:val="single"/>
          <w:lang w:eastAsia="zh-CN"/>
        </w:rPr>
        <w:t xml:space="preserve">提出期限　　</w:t>
      </w:r>
      <w:r w:rsidR="00DA007C">
        <w:rPr>
          <w:rFonts w:ascii="ＭＳ Ｐ明朝" w:eastAsia="ＭＳ Ｐ明朝" w:hAnsi="ＭＳ Ｐ明朝" w:hint="eastAsia"/>
          <w:b/>
          <w:color w:val="FF0000"/>
          <w:sz w:val="22"/>
          <w:szCs w:val="22"/>
          <w:u w:val="single"/>
          <w:lang w:eastAsia="zh-CN"/>
        </w:rPr>
        <w:t>202</w:t>
      </w:r>
      <w:r w:rsidR="001E791E">
        <w:rPr>
          <w:rFonts w:ascii="ＭＳ Ｐ明朝" w:eastAsia="ＭＳ Ｐ明朝" w:hAnsi="ＭＳ Ｐ明朝" w:hint="eastAsia"/>
          <w:b/>
          <w:color w:val="FF0000"/>
          <w:sz w:val="22"/>
          <w:szCs w:val="22"/>
          <w:u w:val="single"/>
          <w:lang w:eastAsia="zh-CN"/>
        </w:rPr>
        <w:t>4</w:t>
      </w:r>
      <w:r w:rsidRPr="00242591">
        <w:rPr>
          <w:rFonts w:ascii="ＭＳ Ｐ明朝" w:eastAsia="ＭＳ Ｐ明朝" w:hAnsi="ＭＳ Ｐ明朝" w:hint="eastAsia"/>
          <w:b/>
          <w:color w:val="FF0000"/>
          <w:sz w:val="22"/>
          <w:szCs w:val="22"/>
          <w:u w:val="single"/>
          <w:lang w:eastAsia="zh-CN"/>
        </w:rPr>
        <w:t>年</w:t>
      </w:r>
      <w:r w:rsidR="00A84947">
        <w:rPr>
          <w:rFonts w:ascii="ＭＳ Ｐ明朝" w:eastAsia="ＭＳ Ｐ明朝" w:hAnsi="ＭＳ Ｐ明朝" w:hint="eastAsia"/>
          <w:b/>
          <w:color w:val="FF0000"/>
          <w:sz w:val="22"/>
          <w:szCs w:val="22"/>
          <w:u w:val="single"/>
          <w:lang w:eastAsia="zh-CN"/>
        </w:rPr>
        <w:t>1</w:t>
      </w:r>
      <w:r w:rsidRPr="00242591">
        <w:rPr>
          <w:rFonts w:ascii="ＭＳ Ｐ明朝" w:eastAsia="ＭＳ Ｐ明朝" w:hAnsi="ＭＳ Ｐ明朝" w:hint="eastAsia"/>
          <w:b/>
          <w:color w:val="FF0000"/>
          <w:sz w:val="22"/>
          <w:szCs w:val="22"/>
          <w:u w:val="single"/>
          <w:lang w:eastAsia="zh-CN"/>
        </w:rPr>
        <w:t>月</w:t>
      </w:r>
      <w:r w:rsidR="00124147">
        <w:rPr>
          <w:rFonts w:ascii="ＭＳ Ｐ明朝" w:eastAsia="ＭＳ Ｐ明朝" w:hAnsi="ＭＳ Ｐ明朝" w:hint="eastAsia"/>
          <w:b/>
          <w:color w:val="FF0000"/>
          <w:sz w:val="22"/>
          <w:szCs w:val="22"/>
          <w:u w:val="single"/>
          <w:lang w:eastAsia="zh-CN"/>
        </w:rPr>
        <w:t>2</w:t>
      </w:r>
      <w:r w:rsidR="001E791E">
        <w:rPr>
          <w:rFonts w:ascii="ＭＳ Ｐ明朝" w:eastAsia="ＭＳ Ｐ明朝" w:hAnsi="ＭＳ Ｐ明朝" w:hint="eastAsia"/>
          <w:b/>
          <w:color w:val="FF0000"/>
          <w:sz w:val="22"/>
          <w:szCs w:val="22"/>
          <w:u w:val="single"/>
          <w:lang w:eastAsia="zh-CN"/>
        </w:rPr>
        <w:t>6</w:t>
      </w:r>
      <w:r w:rsidRPr="00242591">
        <w:rPr>
          <w:rFonts w:ascii="ＭＳ Ｐ明朝" w:eastAsia="ＭＳ Ｐ明朝" w:hAnsi="ＭＳ Ｐ明朝" w:hint="eastAsia"/>
          <w:b/>
          <w:color w:val="FF0000"/>
          <w:sz w:val="22"/>
          <w:szCs w:val="22"/>
          <w:u w:val="single"/>
          <w:lang w:eastAsia="zh-CN"/>
        </w:rPr>
        <w:t>日</w:t>
      </w:r>
      <w:r w:rsidR="00124147">
        <w:rPr>
          <w:rFonts w:ascii="ＭＳ Ｐ明朝" w:eastAsia="ＭＳ Ｐ明朝" w:hAnsi="ＭＳ Ｐ明朝" w:hint="eastAsia"/>
          <w:b/>
          <w:color w:val="FF0000"/>
          <w:sz w:val="22"/>
          <w:szCs w:val="22"/>
          <w:u w:val="single"/>
          <w:lang w:eastAsia="zh-CN"/>
        </w:rPr>
        <w:t>（金）</w:t>
      </w:r>
      <w:r w:rsidR="00D86CDE" w:rsidRPr="00242591">
        <w:rPr>
          <w:rFonts w:ascii="ＭＳ Ｐ明朝" w:eastAsia="ＭＳ Ｐ明朝" w:hAnsi="ＭＳ Ｐ明朝" w:hint="eastAsia"/>
          <w:b/>
          <w:color w:val="FF0000"/>
          <w:sz w:val="22"/>
          <w:szCs w:val="22"/>
          <w:u w:val="single"/>
          <w:lang w:eastAsia="zh-CN"/>
        </w:rPr>
        <w:t xml:space="preserve">　</w:t>
      </w:r>
      <w:r w:rsidRPr="00242591">
        <w:rPr>
          <w:rFonts w:ascii="ＭＳ Ｐ明朝" w:eastAsia="ＭＳ Ｐ明朝" w:hAnsi="ＭＳ Ｐ明朝" w:hint="eastAsia"/>
          <w:b/>
          <w:color w:val="FF0000"/>
          <w:sz w:val="22"/>
          <w:szCs w:val="22"/>
          <w:u w:val="single"/>
          <w:lang w:eastAsia="zh-CN"/>
        </w:rPr>
        <w:t>必着</w:t>
      </w:r>
    </w:p>
    <w:p w14:paraId="5F2B773F" w14:textId="77777777" w:rsidR="009B28CD" w:rsidRPr="00121493" w:rsidRDefault="009B28CD" w:rsidP="009B28CD">
      <w:pPr>
        <w:spacing w:line="200" w:lineRule="exact"/>
        <w:ind w:firstLine="238"/>
        <w:rPr>
          <w:rFonts w:ascii="ＭＳ Ｐ明朝" w:eastAsia="ＭＳ Ｐ明朝" w:hAnsi="ＭＳ Ｐ明朝"/>
          <w:sz w:val="22"/>
          <w:szCs w:val="22"/>
          <w:lang w:eastAsia="zh-CN"/>
        </w:rPr>
      </w:pPr>
    </w:p>
    <w:p w14:paraId="218A8222" w14:textId="0745243E" w:rsidR="00D86CDE" w:rsidRPr="00D86CDE" w:rsidRDefault="00D86CDE" w:rsidP="00B62611">
      <w:pPr>
        <w:jc w:val="left"/>
        <w:rPr>
          <w:rFonts w:ascii="ＭＳ Ｐ明朝" w:eastAsia="ＭＳ Ｐ明朝" w:hAnsi="ＭＳ Ｐ明朝"/>
          <w:sz w:val="22"/>
          <w:szCs w:val="22"/>
        </w:rPr>
      </w:pPr>
      <w:r w:rsidRPr="00D86CDE">
        <w:rPr>
          <w:rFonts w:ascii="ＭＳ Ｐ明朝" w:eastAsia="ＭＳ Ｐ明朝" w:hAnsi="ＭＳ Ｐ明朝" w:hint="eastAsia"/>
          <w:sz w:val="22"/>
          <w:szCs w:val="22"/>
        </w:rPr>
        <w:t>応募される方は「</w:t>
      </w:r>
      <w:r w:rsidR="002E34FA">
        <w:rPr>
          <w:rFonts w:ascii="ＭＳ Ｐ明朝" w:eastAsia="ＭＳ Ｐ明朝" w:hAnsi="ＭＳ Ｐ明朝" w:hint="eastAsia"/>
          <w:sz w:val="22"/>
          <w:szCs w:val="22"/>
        </w:rPr>
        <w:t>202</w:t>
      </w:r>
      <w:r w:rsidR="001E791E">
        <w:rPr>
          <w:rFonts w:ascii="ＭＳ Ｐ明朝" w:eastAsia="ＭＳ Ｐ明朝" w:hAnsi="ＭＳ Ｐ明朝" w:hint="eastAsia"/>
          <w:sz w:val="22"/>
          <w:szCs w:val="22"/>
        </w:rPr>
        <w:t>4</w:t>
      </w:r>
      <w:r w:rsidRPr="00D86CDE">
        <w:rPr>
          <w:rFonts w:ascii="ＭＳ Ｐ明朝" w:eastAsia="ＭＳ Ｐ明朝" w:hAnsi="ＭＳ Ｐ明朝" w:hint="eastAsia"/>
          <w:sz w:val="22"/>
          <w:szCs w:val="22"/>
        </w:rPr>
        <w:t>年度設置申請書」に必要事項をご記入の上、事務局</w:t>
      </w:r>
      <w:r w:rsidR="00124147">
        <w:rPr>
          <w:rFonts w:ascii="ＭＳ Ｐ明朝" w:eastAsia="ＭＳ Ｐ明朝" w:hAnsi="ＭＳ Ｐ明朝" w:hint="eastAsia"/>
          <w:sz w:val="22"/>
          <w:szCs w:val="22"/>
        </w:rPr>
        <w:t xml:space="preserve">（ </w:t>
      </w:r>
      <w:r w:rsidR="00124147" w:rsidRPr="00124147">
        <w:rPr>
          <w:rFonts w:ascii="ＭＳ Ｐ明朝" w:eastAsia="ＭＳ Ｐ明朝" w:hAnsi="ＭＳ Ｐ明朝" w:hint="eastAsia"/>
          <w:sz w:val="22"/>
          <w:szCs w:val="22"/>
        </w:rPr>
        <w:t>office@jvss.jp</w:t>
      </w:r>
      <w:r w:rsidR="00124147">
        <w:rPr>
          <w:rFonts w:ascii="ＭＳ Ｐ明朝" w:eastAsia="ＭＳ Ｐ明朝" w:hAnsi="ＭＳ Ｐ明朝"/>
          <w:sz w:val="22"/>
          <w:szCs w:val="22"/>
        </w:rPr>
        <w:t xml:space="preserve"> </w:t>
      </w:r>
      <w:r w:rsidR="00124147">
        <w:rPr>
          <w:rFonts w:ascii="ＭＳ Ｐ明朝" w:eastAsia="ＭＳ Ｐ明朝" w:hAnsi="ＭＳ Ｐ明朝" w:hint="eastAsia"/>
          <w:sz w:val="22"/>
          <w:szCs w:val="22"/>
        </w:rPr>
        <w:t>）</w:t>
      </w:r>
      <w:r w:rsidRPr="00D86CDE">
        <w:rPr>
          <w:rFonts w:ascii="ＭＳ Ｐ明朝" w:eastAsia="ＭＳ Ｐ明朝" w:hAnsi="ＭＳ Ｐ明朝" w:hint="eastAsia"/>
          <w:sz w:val="22"/>
          <w:szCs w:val="22"/>
        </w:rPr>
        <w:t>宛</w:t>
      </w:r>
      <w:r w:rsidR="00B62611">
        <w:rPr>
          <w:rFonts w:ascii="ＭＳ Ｐ明朝" w:eastAsia="ＭＳ Ｐ明朝" w:hAnsi="ＭＳ Ｐ明朝" w:hint="eastAsia"/>
          <w:sz w:val="22"/>
          <w:szCs w:val="22"/>
        </w:rPr>
        <w:t>に</w:t>
      </w:r>
      <w:r w:rsidRPr="00D86CDE">
        <w:rPr>
          <w:rFonts w:ascii="ＭＳ Ｐ明朝" w:eastAsia="ＭＳ Ｐ明朝" w:hAnsi="ＭＳ Ｐ明朝" w:hint="eastAsia"/>
          <w:sz w:val="22"/>
          <w:szCs w:val="22"/>
        </w:rPr>
        <w:t>Eメールで申請して下さい。</w:t>
      </w:r>
    </w:p>
    <w:p w14:paraId="2AE4032A" w14:textId="77777777" w:rsidR="009B28CD" w:rsidRPr="00121493" w:rsidRDefault="009B28CD" w:rsidP="00124147">
      <w:pPr>
        <w:spacing w:line="200" w:lineRule="exact"/>
        <w:rPr>
          <w:rFonts w:ascii="ＭＳ Ｐ明朝" w:eastAsia="ＭＳ Ｐ明朝" w:hAnsi="ＭＳ Ｐ明朝"/>
          <w:sz w:val="22"/>
          <w:szCs w:val="22"/>
        </w:rPr>
      </w:pPr>
    </w:p>
    <w:p w14:paraId="085A1E81" w14:textId="77777777" w:rsidR="00ED7680" w:rsidRPr="00ED7680" w:rsidRDefault="00ED7680" w:rsidP="00ED7680">
      <w:pPr>
        <w:jc w:val="left"/>
        <w:rPr>
          <w:rFonts w:ascii="ＭＳ Ｐ明朝" w:eastAsia="ＭＳ Ｐ明朝" w:hAnsi="ＭＳ Ｐ明朝"/>
          <w:sz w:val="22"/>
          <w:szCs w:val="22"/>
        </w:rPr>
      </w:pPr>
      <w:r>
        <w:rPr>
          <w:rFonts w:ascii="ＭＳ Ｐ明朝" w:eastAsia="ＭＳ Ｐ明朝" w:hAnsi="ＭＳ Ｐ明朝"/>
          <w:sz w:val="22"/>
          <w:szCs w:val="22"/>
        </w:rPr>
        <w:t>設置申請</w:t>
      </w:r>
    </w:p>
    <w:p w14:paraId="0450EFD7" w14:textId="1C3C6052" w:rsidR="00ED7680" w:rsidRPr="00ED7680" w:rsidRDefault="00ED7680" w:rsidP="00124147">
      <w:pPr>
        <w:ind w:left="567"/>
        <w:jc w:val="left"/>
        <w:rPr>
          <w:rFonts w:ascii="ＭＳ Ｐ明朝" w:eastAsia="ＭＳ Ｐ明朝" w:hAnsi="ＭＳ Ｐ明朝"/>
          <w:sz w:val="22"/>
          <w:szCs w:val="22"/>
        </w:rPr>
      </w:pPr>
      <w:r>
        <w:rPr>
          <w:rFonts w:ascii="ＭＳ Ｐ明朝" w:eastAsia="ＭＳ Ｐ明朝" w:hAnsi="ＭＳ Ｐ明朝" w:hint="eastAsia"/>
          <w:sz w:val="22"/>
          <w:szCs w:val="22"/>
        </w:rPr>
        <w:t>20</w:t>
      </w:r>
      <w:r w:rsidR="002E34FA">
        <w:rPr>
          <w:rFonts w:ascii="ＭＳ Ｐ明朝" w:eastAsia="ＭＳ Ｐ明朝" w:hAnsi="ＭＳ Ｐ明朝" w:hint="eastAsia"/>
          <w:sz w:val="22"/>
          <w:szCs w:val="22"/>
        </w:rPr>
        <w:t>2</w:t>
      </w:r>
      <w:r w:rsidR="001E791E">
        <w:rPr>
          <w:rFonts w:ascii="ＭＳ Ｐ明朝" w:eastAsia="ＭＳ Ｐ明朝" w:hAnsi="ＭＳ Ｐ明朝" w:hint="eastAsia"/>
          <w:sz w:val="22"/>
          <w:szCs w:val="22"/>
        </w:rPr>
        <w:t>4</w:t>
      </w:r>
      <w:r>
        <w:rPr>
          <w:rFonts w:ascii="ＭＳ Ｐ明朝" w:eastAsia="ＭＳ Ｐ明朝" w:hAnsi="ＭＳ Ｐ明朝" w:hint="eastAsia"/>
          <w:sz w:val="22"/>
          <w:szCs w:val="22"/>
        </w:rPr>
        <w:t>年</w:t>
      </w:r>
      <w:r w:rsidR="00A84947">
        <w:rPr>
          <w:rFonts w:ascii="ＭＳ Ｐ明朝" w:eastAsia="ＭＳ Ｐ明朝" w:hAnsi="ＭＳ Ｐ明朝" w:hint="eastAsia"/>
          <w:sz w:val="22"/>
          <w:szCs w:val="22"/>
        </w:rPr>
        <w:t>1</w:t>
      </w:r>
      <w:r>
        <w:rPr>
          <w:rFonts w:ascii="ＭＳ Ｐ明朝" w:eastAsia="ＭＳ Ｐ明朝" w:hAnsi="ＭＳ Ｐ明朝" w:hint="eastAsia"/>
          <w:sz w:val="22"/>
          <w:szCs w:val="22"/>
        </w:rPr>
        <w:t>月</w:t>
      </w:r>
      <w:r w:rsidR="00124147">
        <w:rPr>
          <w:rFonts w:ascii="ＭＳ Ｐ明朝" w:eastAsia="ＭＳ Ｐ明朝" w:hAnsi="ＭＳ Ｐ明朝" w:hint="eastAsia"/>
          <w:sz w:val="22"/>
          <w:szCs w:val="22"/>
        </w:rPr>
        <w:t>2</w:t>
      </w:r>
      <w:r w:rsidR="001E791E">
        <w:rPr>
          <w:rFonts w:ascii="ＭＳ Ｐ明朝" w:eastAsia="ＭＳ Ｐ明朝" w:hAnsi="ＭＳ Ｐ明朝" w:hint="eastAsia"/>
          <w:sz w:val="22"/>
          <w:szCs w:val="22"/>
        </w:rPr>
        <w:t>6</w:t>
      </w:r>
      <w:r>
        <w:rPr>
          <w:rFonts w:ascii="ＭＳ Ｐ明朝" w:eastAsia="ＭＳ Ｐ明朝" w:hAnsi="ＭＳ Ｐ明朝" w:hint="eastAsia"/>
          <w:sz w:val="22"/>
          <w:szCs w:val="22"/>
        </w:rPr>
        <w:t>日</w:t>
      </w:r>
      <w:r w:rsidR="00124147">
        <w:rPr>
          <w:rFonts w:ascii="ＭＳ Ｐ明朝" w:eastAsia="ＭＳ Ｐ明朝" w:hAnsi="ＭＳ Ｐ明朝" w:hint="eastAsia"/>
          <w:sz w:val="22"/>
          <w:szCs w:val="22"/>
        </w:rPr>
        <w:t>（金）</w:t>
      </w:r>
      <w:r w:rsidR="00124147">
        <w:rPr>
          <w:rFonts w:ascii="ＭＳ Ｐ明朝" w:eastAsia="ＭＳ Ｐ明朝" w:hAnsi="ＭＳ Ｐ明朝"/>
          <w:sz w:val="22"/>
          <w:szCs w:val="22"/>
        </w:rPr>
        <w:t xml:space="preserve">  </w:t>
      </w:r>
      <w:r>
        <w:rPr>
          <w:rFonts w:ascii="ＭＳ Ｐ明朝" w:eastAsia="ＭＳ Ｐ明朝" w:hAnsi="ＭＳ Ｐ明朝"/>
          <w:sz w:val="22"/>
          <w:szCs w:val="22"/>
        </w:rPr>
        <w:t>申請</w:t>
      </w:r>
      <w:r w:rsidRPr="00ED7680">
        <w:rPr>
          <w:rFonts w:ascii="ＭＳ Ｐ明朝" w:eastAsia="ＭＳ Ｐ明朝" w:hAnsi="ＭＳ Ｐ明朝" w:hint="eastAsia"/>
          <w:sz w:val="22"/>
          <w:szCs w:val="22"/>
        </w:rPr>
        <w:t>受付締</w:t>
      </w:r>
      <w:r>
        <w:rPr>
          <w:rFonts w:ascii="ＭＳ Ｐ明朝" w:eastAsia="ＭＳ Ｐ明朝" w:hAnsi="ＭＳ Ｐ明朝" w:hint="eastAsia"/>
          <w:sz w:val="22"/>
          <w:szCs w:val="22"/>
        </w:rPr>
        <w:t>切</w:t>
      </w:r>
    </w:p>
    <w:p w14:paraId="300DCEB1" w14:textId="52CE8DAB" w:rsidR="00ED7680" w:rsidRDefault="00ED7680" w:rsidP="00ED7680">
      <w:pPr>
        <w:ind w:left="567"/>
        <w:jc w:val="left"/>
        <w:rPr>
          <w:rFonts w:ascii="ＭＳ Ｐ明朝" w:eastAsia="ＭＳ Ｐ明朝" w:hAnsi="ＭＳ Ｐ明朝"/>
          <w:sz w:val="22"/>
          <w:szCs w:val="22"/>
        </w:rPr>
      </w:pPr>
      <w:r>
        <w:rPr>
          <w:rFonts w:ascii="ＭＳ Ｐ明朝" w:eastAsia="ＭＳ Ｐ明朝" w:hAnsi="ＭＳ Ｐ明朝" w:hint="eastAsia"/>
          <w:sz w:val="22"/>
          <w:szCs w:val="22"/>
        </w:rPr>
        <w:t>20</w:t>
      </w:r>
      <w:r w:rsidR="002E34FA">
        <w:rPr>
          <w:rFonts w:ascii="ＭＳ Ｐ明朝" w:eastAsia="ＭＳ Ｐ明朝" w:hAnsi="ＭＳ Ｐ明朝" w:hint="eastAsia"/>
          <w:sz w:val="22"/>
          <w:szCs w:val="22"/>
        </w:rPr>
        <w:t>2</w:t>
      </w:r>
      <w:r w:rsidR="001E791E">
        <w:rPr>
          <w:rFonts w:ascii="ＭＳ Ｐ明朝" w:eastAsia="ＭＳ Ｐ明朝" w:hAnsi="ＭＳ Ｐ明朝" w:hint="eastAsia"/>
          <w:sz w:val="22"/>
          <w:szCs w:val="22"/>
        </w:rPr>
        <w:t>4</w:t>
      </w:r>
      <w:r>
        <w:rPr>
          <w:rFonts w:ascii="ＭＳ Ｐ明朝" w:eastAsia="ＭＳ Ｐ明朝" w:hAnsi="ＭＳ Ｐ明朝" w:hint="eastAsia"/>
          <w:sz w:val="22"/>
          <w:szCs w:val="22"/>
        </w:rPr>
        <w:t>年</w:t>
      </w:r>
      <w:r w:rsidR="002E34FA">
        <w:rPr>
          <w:rFonts w:ascii="ＭＳ Ｐ明朝" w:eastAsia="ＭＳ Ｐ明朝" w:hAnsi="ＭＳ Ｐ明朝" w:hint="eastAsia"/>
          <w:sz w:val="22"/>
          <w:szCs w:val="22"/>
        </w:rPr>
        <w:t>2</w:t>
      </w:r>
      <w:r>
        <w:rPr>
          <w:rFonts w:ascii="ＭＳ Ｐ明朝" w:eastAsia="ＭＳ Ｐ明朝" w:hAnsi="ＭＳ Ｐ明朝" w:hint="eastAsia"/>
          <w:sz w:val="22"/>
          <w:szCs w:val="22"/>
        </w:rPr>
        <w:t>月</w:t>
      </w:r>
      <w:r w:rsidR="001E791E">
        <w:rPr>
          <w:rFonts w:ascii="ＭＳ Ｐ明朝" w:eastAsia="ＭＳ Ｐ明朝" w:hAnsi="ＭＳ Ｐ明朝" w:hint="eastAsia"/>
          <w:sz w:val="22"/>
          <w:szCs w:val="22"/>
        </w:rPr>
        <w:t xml:space="preserve"> 3</w:t>
      </w:r>
      <w:r w:rsidR="001E791E">
        <w:rPr>
          <w:rFonts w:ascii="ＭＳ Ｐ明朝" w:eastAsia="ＭＳ Ｐ明朝" w:hAnsi="ＭＳ Ｐ明朝"/>
          <w:sz w:val="22"/>
          <w:szCs w:val="22"/>
        </w:rPr>
        <w:t xml:space="preserve"> </w:t>
      </w:r>
      <w:r>
        <w:rPr>
          <w:rFonts w:ascii="ＭＳ Ｐ明朝" w:eastAsia="ＭＳ Ｐ明朝" w:hAnsi="ＭＳ Ｐ明朝" w:hint="eastAsia"/>
          <w:sz w:val="22"/>
          <w:szCs w:val="22"/>
        </w:rPr>
        <w:t>日</w:t>
      </w:r>
      <w:r w:rsidR="00124147">
        <w:rPr>
          <w:rFonts w:ascii="ＭＳ Ｐ明朝" w:eastAsia="ＭＳ Ｐ明朝" w:hAnsi="ＭＳ Ｐ明朝" w:hint="eastAsia"/>
          <w:sz w:val="22"/>
          <w:szCs w:val="22"/>
        </w:rPr>
        <w:t xml:space="preserve">（土）　　</w:t>
      </w:r>
      <w:r w:rsidRPr="00ED7680">
        <w:rPr>
          <w:rFonts w:ascii="ＭＳ Ｐ明朝" w:eastAsia="ＭＳ Ｐ明朝" w:hAnsi="ＭＳ Ｐ明朝" w:hint="eastAsia"/>
          <w:sz w:val="22"/>
          <w:szCs w:val="22"/>
        </w:rPr>
        <w:t>理事会で採否</w:t>
      </w:r>
      <w:r>
        <w:rPr>
          <w:rFonts w:ascii="ＭＳ Ｐ明朝" w:eastAsia="ＭＳ Ｐ明朝" w:hAnsi="ＭＳ Ｐ明朝" w:hint="eastAsia"/>
          <w:sz w:val="22"/>
          <w:szCs w:val="22"/>
        </w:rPr>
        <w:t>を</w:t>
      </w:r>
      <w:r w:rsidRPr="00ED7680">
        <w:rPr>
          <w:rFonts w:ascii="ＭＳ Ｐ明朝" w:eastAsia="ＭＳ Ｐ明朝" w:hAnsi="ＭＳ Ｐ明朝" w:hint="eastAsia"/>
          <w:sz w:val="22"/>
          <w:szCs w:val="22"/>
        </w:rPr>
        <w:t>決定</w:t>
      </w:r>
    </w:p>
    <w:p w14:paraId="1CBF3000" w14:textId="4837BDF0" w:rsidR="00ED7680" w:rsidRDefault="00ED7680" w:rsidP="00124147">
      <w:pPr>
        <w:jc w:val="left"/>
        <w:rPr>
          <w:rFonts w:ascii="ＭＳ Ｐ明朝" w:eastAsia="ＭＳ Ｐ明朝" w:hAnsi="ＭＳ Ｐ明朝"/>
          <w:sz w:val="22"/>
          <w:szCs w:val="22"/>
        </w:rPr>
      </w:pPr>
    </w:p>
    <w:p w14:paraId="1D7E815F" w14:textId="77777777" w:rsidR="00124147" w:rsidRPr="00A84947" w:rsidRDefault="00124147" w:rsidP="00124147">
      <w:pPr>
        <w:jc w:val="left"/>
        <w:rPr>
          <w:rFonts w:ascii="ＭＳ Ｐ明朝" w:eastAsia="ＭＳ Ｐ明朝" w:hAnsi="ＭＳ Ｐ明朝"/>
          <w:sz w:val="22"/>
          <w:szCs w:val="22"/>
        </w:rPr>
      </w:pPr>
    </w:p>
    <w:p w14:paraId="6DA11F5A" w14:textId="77777777" w:rsidR="003A247B" w:rsidRPr="00B62611" w:rsidRDefault="00C5405A">
      <w:pPr>
        <w:jc w:val="center"/>
        <w:rPr>
          <w:rFonts w:ascii="ＭＳ Ｐ明朝" w:eastAsia="ＭＳ Ｐ明朝" w:hAnsi="ＭＳ Ｐ明朝"/>
          <w:sz w:val="28"/>
          <w:szCs w:val="28"/>
          <w:lang w:eastAsia="zh-CN"/>
        </w:rPr>
      </w:pPr>
      <w:r w:rsidRPr="00B62611">
        <w:rPr>
          <w:rFonts w:ascii="ＭＳ Ｐ明朝" w:eastAsia="ＭＳ Ｐ明朝" w:hAnsi="ＭＳ Ｐ明朝" w:hint="eastAsia"/>
          <w:sz w:val="28"/>
          <w:szCs w:val="28"/>
          <w:lang w:eastAsia="zh-CN"/>
        </w:rPr>
        <w:lastRenderedPageBreak/>
        <w:t>公益社団法人日本表面</w:t>
      </w:r>
      <w:r w:rsidR="002F4305">
        <w:rPr>
          <w:rFonts w:ascii="ＭＳ Ｐ明朝" w:eastAsia="ＭＳ Ｐ明朝" w:hAnsi="ＭＳ Ｐ明朝" w:hint="eastAsia"/>
          <w:sz w:val="28"/>
          <w:szCs w:val="28"/>
          <w:lang w:eastAsia="zh-CN"/>
        </w:rPr>
        <w:t>真空</w:t>
      </w:r>
      <w:r w:rsidRPr="00B62611">
        <w:rPr>
          <w:rFonts w:ascii="ＭＳ Ｐ明朝" w:eastAsia="ＭＳ Ｐ明朝" w:hAnsi="ＭＳ Ｐ明朝" w:hint="eastAsia"/>
          <w:sz w:val="28"/>
          <w:szCs w:val="28"/>
          <w:lang w:eastAsia="zh-CN"/>
        </w:rPr>
        <w:t xml:space="preserve">学会　</w:t>
      </w:r>
      <w:r w:rsidR="00D86CDE" w:rsidRPr="00B62611">
        <w:rPr>
          <w:rFonts w:ascii="ＭＳ Ｐ明朝" w:eastAsia="ＭＳ Ｐ明朝" w:hAnsi="ＭＳ Ｐ明朝" w:hint="eastAsia"/>
          <w:sz w:val="28"/>
          <w:szCs w:val="28"/>
          <w:lang w:eastAsia="zh-CN"/>
        </w:rPr>
        <w:t>研究部会</w:t>
      </w:r>
      <w:r w:rsidR="003A247B" w:rsidRPr="00B62611">
        <w:rPr>
          <w:rFonts w:ascii="ＭＳ Ｐ明朝" w:eastAsia="ＭＳ Ｐ明朝" w:hAnsi="ＭＳ Ｐ明朝" w:hint="eastAsia"/>
          <w:sz w:val="28"/>
          <w:szCs w:val="28"/>
          <w:lang w:eastAsia="zh-CN"/>
        </w:rPr>
        <w:t>設置申請用紙</w:t>
      </w:r>
    </w:p>
    <w:p w14:paraId="593CB81B" w14:textId="77777777" w:rsidR="00C5405A" w:rsidRPr="00121493" w:rsidRDefault="00C5405A" w:rsidP="000F23E4">
      <w:pPr>
        <w:ind w:left="5957"/>
        <w:jc w:val="left"/>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申請</w:t>
      </w:r>
      <w:r>
        <w:rPr>
          <w:rFonts w:ascii="ＭＳ Ｐ明朝" w:eastAsia="ＭＳ Ｐ明朝" w:hAnsi="ＭＳ Ｐ明朝" w:hint="eastAsia"/>
          <w:sz w:val="22"/>
          <w:szCs w:val="22"/>
          <w:u w:val="single"/>
        </w:rPr>
        <w:t>年月日</w:t>
      </w:r>
      <w:r w:rsidRPr="00121493">
        <w:rPr>
          <w:rFonts w:ascii="ＭＳ Ｐ明朝" w:eastAsia="ＭＳ Ｐ明朝" w:hAnsi="ＭＳ Ｐ明朝" w:hint="eastAsia"/>
          <w:sz w:val="22"/>
          <w:szCs w:val="22"/>
          <w:u w:val="single"/>
        </w:rPr>
        <w:t xml:space="preserve">　　</w:t>
      </w:r>
      <w:r w:rsidR="002E34FA">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0F23E4">
        <w:rPr>
          <w:rFonts w:ascii="ＭＳ Ｐ明朝" w:eastAsia="ＭＳ Ｐ明朝" w:hAnsi="ＭＳ Ｐ明朝" w:hint="eastAsia"/>
          <w:sz w:val="22"/>
          <w:szCs w:val="22"/>
          <w:u w:val="single"/>
        </w:rPr>
        <w:t xml:space="preserve">　</w:t>
      </w:r>
      <w:r w:rsidRPr="00C5405A">
        <w:rPr>
          <w:rFonts w:ascii="ＭＳ Ｐ明朝" w:eastAsia="ＭＳ Ｐ明朝" w:hAnsi="ＭＳ Ｐ明朝" w:hint="eastAsia"/>
          <w:sz w:val="22"/>
          <w:szCs w:val="22"/>
          <w:u w:val="single"/>
        </w:rPr>
        <w:t>年</w:t>
      </w:r>
      <w:r>
        <w:rPr>
          <w:rFonts w:ascii="ＭＳ Ｐ明朝" w:eastAsia="ＭＳ Ｐ明朝" w:hAnsi="ＭＳ Ｐ明朝" w:hint="eastAsia"/>
          <w:sz w:val="22"/>
          <w:szCs w:val="22"/>
          <w:u w:val="single"/>
        </w:rPr>
        <w:t xml:space="preserve">　</w:t>
      </w:r>
      <w:r w:rsidR="000F23E4">
        <w:rPr>
          <w:rFonts w:ascii="ＭＳ Ｐ明朝" w:eastAsia="ＭＳ Ｐ明朝" w:hAnsi="ＭＳ Ｐ明朝" w:hint="eastAsia"/>
          <w:sz w:val="22"/>
          <w:szCs w:val="22"/>
          <w:u w:val="single"/>
        </w:rPr>
        <w:t xml:space="preserve">　</w:t>
      </w:r>
      <w:r w:rsidRPr="00C5405A">
        <w:rPr>
          <w:rFonts w:ascii="ＭＳ Ｐ明朝" w:eastAsia="ＭＳ Ｐ明朝" w:hAnsi="ＭＳ Ｐ明朝" w:hint="eastAsia"/>
          <w:sz w:val="22"/>
          <w:szCs w:val="22"/>
          <w:u w:val="single"/>
        </w:rPr>
        <w:t>月</w:t>
      </w:r>
      <w:r>
        <w:rPr>
          <w:rFonts w:ascii="ＭＳ Ｐ明朝" w:eastAsia="ＭＳ Ｐ明朝" w:hAnsi="ＭＳ Ｐ明朝" w:hint="eastAsia"/>
          <w:sz w:val="22"/>
          <w:szCs w:val="22"/>
          <w:u w:val="single"/>
        </w:rPr>
        <w:t xml:space="preserve">　</w:t>
      </w:r>
      <w:r w:rsidR="000F23E4">
        <w:rPr>
          <w:rFonts w:ascii="ＭＳ Ｐ明朝" w:eastAsia="ＭＳ Ｐ明朝" w:hAnsi="ＭＳ Ｐ明朝" w:hint="eastAsia"/>
          <w:sz w:val="22"/>
          <w:szCs w:val="22"/>
          <w:u w:val="single"/>
        </w:rPr>
        <w:t xml:space="preserve">　</w:t>
      </w:r>
      <w:r w:rsidRPr="00C5405A">
        <w:rPr>
          <w:rFonts w:ascii="ＭＳ Ｐ明朝" w:eastAsia="ＭＳ Ｐ明朝" w:hAnsi="ＭＳ Ｐ明朝" w:hint="eastAsia"/>
          <w:sz w:val="22"/>
          <w:szCs w:val="22"/>
          <w:u w:val="single"/>
        </w:rPr>
        <w:t>日</w:t>
      </w:r>
      <w:r>
        <w:rPr>
          <w:rFonts w:ascii="ＭＳ Ｐ明朝" w:eastAsia="ＭＳ Ｐ明朝" w:hAnsi="ＭＳ Ｐ明朝" w:hint="eastAsia"/>
          <w:sz w:val="22"/>
          <w:szCs w:val="22"/>
          <w:u w:val="single"/>
        </w:rPr>
        <w:t xml:space="preserve">　　</w:t>
      </w:r>
    </w:p>
    <w:p w14:paraId="096FB9C1" w14:textId="77777777" w:rsidR="003A247B" w:rsidRPr="00330F0A" w:rsidRDefault="003A247B">
      <w:pPr>
        <w:ind w:firstLine="240"/>
        <w:rPr>
          <w:rFonts w:ascii="ＭＳ Ｐ明朝" w:eastAsia="ＭＳ Ｐ明朝" w:hAnsi="ＭＳ Ｐ明朝"/>
          <w:sz w:val="22"/>
          <w:szCs w:val="22"/>
        </w:rPr>
      </w:pPr>
    </w:p>
    <w:p w14:paraId="1E35E1B4" w14:textId="77777777" w:rsidR="003A247B" w:rsidRDefault="003A247B" w:rsidP="000F23E4">
      <w:pPr>
        <w:ind w:left="5106" w:firstLine="851"/>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申請者氏名</w:t>
      </w:r>
      <w:r w:rsidR="00C5405A">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14:paraId="14207FE6" w14:textId="77777777" w:rsidR="00C5405A" w:rsidRPr="00330F0A" w:rsidRDefault="00C5405A" w:rsidP="00273AEA">
      <w:pPr>
        <w:ind w:left="2553" w:right="-1" w:firstLine="851"/>
        <w:jc w:val="center"/>
        <w:rPr>
          <w:rFonts w:ascii="ＭＳ Ｐ明朝" w:eastAsia="ＭＳ Ｐ明朝" w:hAnsi="ＭＳ Ｐ明朝"/>
          <w:sz w:val="22"/>
          <w:szCs w:val="22"/>
          <w:u w:val="single"/>
        </w:rPr>
      </w:pPr>
    </w:p>
    <w:p w14:paraId="3DD7554D" w14:textId="77777777" w:rsidR="00C5405A" w:rsidRPr="00121493" w:rsidRDefault="00C5405A" w:rsidP="000F23E4">
      <w:pPr>
        <w:ind w:left="5106" w:right="-1" w:firstLine="851"/>
        <w:rPr>
          <w:rFonts w:ascii="ＭＳ Ｐ明朝" w:eastAsia="ＭＳ Ｐ明朝" w:hAnsi="ＭＳ Ｐ明朝"/>
          <w:sz w:val="22"/>
          <w:szCs w:val="22"/>
          <w:u w:val="single"/>
          <w:lang w:eastAsia="zh-CN"/>
        </w:rPr>
      </w:pPr>
      <w:r w:rsidRPr="00121493">
        <w:rPr>
          <w:rFonts w:ascii="ＭＳ Ｐ明朝" w:eastAsia="ＭＳ Ｐ明朝" w:hAnsi="ＭＳ Ｐ明朝" w:hint="eastAsia"/>
          <w:sz w:val="22"/>
          <w:szCs w:val="22"/>
          <w:u w:val="single"/>
          <w:lang w:eastAsia="zh-CN"/>
        </w:rPr>
        <w:t>申請者</w:t>
      </w:r>
      <w:r>
        <w:rPr>
          <w:rFonts w:ascii="ＭＳ Ｐ明朝" w:eastAsia="ＭＳ Ｐ明朝" w:hAnsi="ＭＳ Ｐ明朝" w:hint="eastAsia"/>
          <w:sz w:val="22"/>
          <w:szCs w:val="22"/>
          <w:u w:val="single"/>
          <w:lang w:eastAsia="zh-CN"/>
        </w:rPr>
        <w:t>所属</w:t>
      </w:r>
      <w:r w:rsidRPr="00121493">
        <w:rPr>
          <w:rFonts w:ascii="ＭＳ Ｐ明朝" w:eastAsia="ＭＳ Ｐ明朝" w:hAnsi="ＭＳ Ｐ明朝" w:hint="eastAsia"/>
          <w:sz w:val="22"/>
          <w:szCs w:val="22"/>
          <w:u w:val="single"/>
          <w:lang w:eastAsia="zh-CN"/>
        </w:rPr>
        <w:t xml:space="preserve">　　　　　　</w:t>
      </w:r>
      <w:r>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u w:val="single"/>
          <w:lang w:eastAsia="zh-CN"/>
        </w:rPr>
        <w:t xml:space="preserve">　　　　　　</w:t>
      </w:r>
    </w:p>
    <w:p w14:paraId="08F02E0A" w14:textId="77777777" w:rsidR="003A247B" w:rsidRPr="00C5405A" w:rsidRDefault="003A247B">
      <w:pPr>
        <w:ind w:firstLine="240"/>
        <w:rPr>
          <w:rFonts w:ascii="ＭＳ Ｐ明朝" w:eastAsia="ＭＳ Ｐ明朝" w:hAnsi="ＭＳ Ｐ明朝"/>
          <w:sz w:val="22"/>
          <w:szCs w:val="22"/>
          <w:lang w:eastAsia="zh-CN"/>
        </w:rPr>
      </w:pPr>
    </w:p>
    <w:p w14:paraId="0122D88E" w14:textId="77777777" w:rsidR="003A247B" w:rsidRPr="00121493" w:rsidRDefault="003A247B">
      <w:pPr>
        <w:ind w:firstLine="240"/>
        <w:rPr>
          <w:rFonts w:ascii="ＭＳ Ｐ明朝" w:eastAsia="ＭＳ Ｐ明朝" w:hAnsi="ＭＳ Ｐ明朝"/>
          <w:sz w:val="22"/>
          <w:szCs w:val="22"/>
          <w:lang w:eastAsia="zh-CN"/>
        </w:rPr>
      </w:pPr>
    </w:p>
    <w:p w14:paraId="30DA656D" w14:textId="633686B3" w:rsidR="003A247B" w:rsidRPr="00121493" w:rsidRDefault="003A247B">
      <w:pPr>
        <w:ind w:firstLine="240"/>
        <w:jc w:val="center"/>
        <w:rPr>
          <w:rFonts w:ascii="ＭＳ Ｐ明朝" w:eastAsia="ＭＳ Ｐ明朝" w:hAnsi="ＭＳ Ｐ明朝"/>
          <w:sz w:val="22"/>
          <w:szCs w:val="22"/>
        </w:rPr>
      </w:pPr>
      <w:r w:rsidRPr="00121493">
        <w:rPr>
          <w:rFonts w:ascii="ＭＳ Ｐ明朝" w:eastAsia="ＭＳ Ｐ明朝" w:hAnsi="ＭＳ Ｐ明朝" w:hint="eastAsia"/>
          <w:sz w:val="22"/>
          <w:szCs w:val="22"/>
        </w:rPr>
        <w:t>下記により</w:t>
      </w:r>
      <w:r w:rsidR="002E34FA">
        <w:rPr>
          <w:rFonts w:ascii="ＭＳ Ｐ明朝" w:eastAsia="ＭＳ Ｐ明朝" w:hAnsi="ＭＳ Ｐ明朝" w:hint="eastAsia"/>
          <w:sz w:val="22"/>
          <w:szCs w:val="22"/>
        </w:rPr>
        <w:t>202</w:t>
      </w:r>
      <w:r w:rsidR="001E791E">
        <w:rPr>
          <w:rFonts w:ascii="ＭＳ Ｐ明朝" w:eastAsia="ＭＳ Ｐ明朝" w:hAnsi="ＭＳ Ｐ明朝"/>
          <w:sz w:val="22"/>
          <w:szCs w:val="22"/>
        </w:rPr>
        <w:t>4</w:t>
      </w:r>
      <w:r w:rsidRPr="00121493">
        <w:rPr>
          <w:rFonts w:ascii="ＭＳ Ｐ明朝" w:eastAsia="ＭＳ Ｐ明朝" w:hAnsi="ＭＳ Ｐ明朝" w:hint="eastAsia"/>
          <w:sz w:val="22"/>
          <w:szCs w:val="22"/>
        </w:rPr>
        <w:t>年度</w:t>
      </w:r>
      <w:r w:rsidR="00C5405A">
        <w:rPr>
          <w:rFonts w:ascii="ＭＳ Ｐ明朝" w:eastAsia="ＭＳ Ｐ明朝" w:hAnsi="ＭＳ Ｐ明朝" w:hint="eastAsia"/>
          <w:sz w:val="22"/>
          <w:szCs w:val="22"/>
        </w:rPr>
        <w:t>研究部会</w:t>
      </w:r>
      <w:r w:rsidRPr="00121493">
        <w:rPr>
          <w:rFonts w:ascii="ＭＳ Ｐ明朝" w:eastAsia="ＭＳ Ｐ明朝" w:hAnsi="ＭＳ Ｐ明朝" w:hint="eastAsia"/>
          <w:sz w:val="22"/>
          <w:szCs w:val="22"/>
        </w:rPr>
        <w:t>の設置を申請します。</w:t>
      </w:r>
    </w:p>
    <w:p w14:paraId="4571D606" w14:textId="77777777" w:rsidR="003A247B" w:rsidRPr="00121493" w:rsidRDefault="003A247B">
      <w:pPr>
        <w:ind w:firstLine="240"/>
        <w:jc w:val="center"/>
        <w:rPr>
          <w:rFonts w:ascii="ＭＳ Ｐ明朝" w:eastAsia="ＭＳ Ｐ明朝" w:hAnsi="ＭＳ Ｐ明朝"/>
          <w:sz w:val="22"/>
          <w:szCs w:val="22"/>
        </w:rPr>
      </w:pPr>
    </w:p>
    <w:p w14:paraId="3B2C77D6" w14:textId="77777777" w:rsidR="003A247B" w:rsidRPr="00121493" w:rsidRDefault="003A247B">
      <w:pPr>
        <w:pStyle w:val="a4"/>
        <w:ind w:firstLine="240"/>
        <w:rPr>
          <w:rFonts w:ascii="ＭＳ Ｐ明朝" w:eastAsia="ＭＳ Ｐ明朝" w:hAnsi="ＭＳ Ｐ明朝"/>
          <w:lang w:eastAsia="zh-CN"/>
        </w:rPr>
      </w:pPr>
      <w:r w:rsidRPr="00121493">
        <w:rPr>
          <w:rFonts w:ascii="ＭＳ Ｐ明朝" w:eastAsia="ＭＳ Ｐ明朝" w:hAnsi="ＭＳ Ｐ明朝" w:hint="eastAsia"/>
          <w:lang w:eastAsia="zh-CN"/>
        </w:rPr>
        <w:t>記</w:t>
      </w:r>
    </w:p>
    <w:p w14:paraId="33FE3232" w14:textId="77777777" w:rsidR="003A247B" w:rsidRPr="00121493" w:rsidRDefault="003A247B">
      <w:pPr>
        <w:ind w:firstLine="240"/>
        <w:rPr>
          <w:rFonts w:ascii="ＭＳ Ｐ明朝" w:eastAsia="ＭＳ Ｐ明朝" w:hAnsi="ＭＳ Ｐ明朝"/>
          <w:sz w:val="22"/>
          <w:szCs w:val="22"/>
          <w:lang w:eastAsia="zh-CN"/>
        </w:rPr>
      </w:pPr>
    </w:p>
    <w:p w14:paraId="39D87FC2" w14:textId="77777777" w:rsidR="004A2263" w:rsidRDefault="00C5405A">
      <w:pPr>
        <w:ind w:firstLine="240"/>
        <w:rPr>
          <w:rFonts w:ascii="ＭＳ Ｐ明朝" w:eastAsia="ＭＳ Ｐ明朝" w:hAnsi="ＭＳ Ｐ明朝"/>
          <w:sz w:val="22"/>
          <w:szCs w:val="22"/>
          <w:u w:val="single"/>
          <w:lang w:eastAsia="zh-CN"/>
        </w:rPr>
      </w:pPr>
      <w:r>
        <w:rPr>
          <w:rFonts w:ascii="ＭＳ Ｐ明朝" w:eastAsia="ＭＳ Ｐ明朝" w:hAnsi="ＭＳ Ｐ明朝" w:hint="eastAsia"/>
          <w:sz w:val="22"/>
          <w:szCs w:val="22"/>
          <w:u w:val="single"/>
          <w:lang w:eastAsia="zh-CN"/>
        </w:rPr>
        <w:t>研究部会</w:t>
      </w:r>
      <w:r w:rsidR="003A247B" w:rsidRPr="00121493">
        <w:rPr>
          <w:rFonts w:ascii="ＭＳ Ｐ明朝" w:eastAsia="ＭＳ Ｐ明朝" w:hAnsi="ＭＳ Ｐ明朝" w:hint="eastAsia"/>
          <w:sz w:val="22"/>
          <w:szCs w:val="22"/>
          <w:u w:val="single"/>
          <w:lang w:eastAsia="zh-CN"/>
        </w:rPr>
        <w:t xml:space="preserve">名　　　　　　　　　　　　　　　　　　　　　　　　　　　　　</w:t>
      </w:r>
    </w:p>
    <w:p w14:paraId="41A9F5EA" w14:textId="77777777" w:rsidR="003A247B" w:rsidRPr="00121493" w:rsidRDefault="00C5405A">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（継続申請）</w:t>
      </w:r>
      <w:r w:rsidR="003A247B" w:rsidRPr="00121493">
        <w:rPr>
          <w:rFonts w:ascii="ＭＳ Ｐ明朝" w:eastAsia="ＭＳ Ｐ明朝" w:hAnsi="ＭＳ Ｐ明朝" w:hint="eastAsia"/>
          <w:sz w:val="22"/>
          <w:szCs w:val="22"/>
          <w:u w:val="single"/>
        </w:rPr>
        <w:t xml:space="preserve">　</w:t>
      </w:r>
    </w:p>
    <w:p w14:paraId="304BF3F1" w14:textId="77777777" w:rsidR="003A247B" w:rsidRPr="00330F0A" w:rsidRDefault="003A247B">
      <w:pPr>
        <w:ind w:firstLine="240"/>
        <w:rPr>
          <w:rFonts w:ascii="ＭＳ Ｐ明朝" w:eastAsia="ＭＳ Ｐ明朝" w:hAnsi="ＭＳ Ｐ明朝"/>
          <w:sz w:val="22"/>
          <w:szCs w:val="22"/>
        </w:rPr>
      </w:pPr>
    </w:p>
    <w:p w14:paraId="6CDA2789"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申請趣旨・活動内容</w:t>
      </w:r>
      <w:r w:rsidR="00D27B71">
        <w:rPr>
          <w:rFonts w:ascii="ＭＳ Ｐ明朝" w:eastAsia="ＭＳ Ｐ明朝" w:hAnsi="ＭＳ Ｐ明朝" w:hint="eastAsia"/>
          <w:sz w:val="22"/>
          <w:szCs w:val="22"/>
        </w:rPr>
        <w:t xml:space="preserve">　（</w:t>
      </w:r>
      <w:r w:rsidR="00330F0A">
        <w:rPr>
          <w:rFonts w:ascii="ＭＳ Ｐ明朝" w:eastAsia="ＭＳ Ｐ明朝" w:hAnsi="ＭＳ Ｐ明朝" w:hint="eastAsia"/>
          <w:sz w:val="22"/>
          <w:szCs w:val="22"/>
        </w:rPr>
        <w:t>800</w:t>
      </w:r>
      <w:r w:rsidR="007A3CCA">
        <w:rPr>
          <w:rFonts w:ascii="ＭＳ Ｐ明朝" w:eastAsia="ＭＳ Ｐ明朝" w:hAnsi="ＭＳ Ｐ明朝" w:hint="eastAsia"/>
          <w:sz w:val="22"/>
          <w:szCs w:val="22"/>
        </w:rPr>
        <w:t>字程度にて記述してください</w:t>
      </w:r>
      <w:r w:rsidR="00D27B71">
        <w:rPr>
          <w:rFonts w:ascii="ＭＳ Ｐ明朝" w:eastAsia="ＭＳ Ｐ明朝" w:hAnsi="ＭＳ Ｐ明朝" w:hint="eastAsia"/>
          <w:sz w:val="22"/>
          <w:szCs w:val="22"/>
        </w:rPr>
        <w:t>）</w:t>
      </w:r>
    </w:p>
    <w:p w14:paraId="082B9B73" w14:textId="77777777" w:rsidR="003A247B" w:rsidRPr="00121493" w:rsidRDefault="003A247B">
      <w:pPr>
        <w:ind w:firstLine="240"/>
        <w:rPr>
          <w:rFonts w:ascii="ＭＳ Ｐ明朝" w:eastAsia="ＭＳ Ｐ明朝" w:hAnsi="ＭＳ Ｐ明朝"/>
          <w:sz w:val="22"/>
          <w:szCs w:val="22"/>
        </w:rPr>
      </w:pPr>
    </w:p>
    <w:p w14:paraId="0BF734D1" w14:textId="77777777" w:rsidR="003A247B" w:rsidRPr="00121493" w:rsidRDefault="003A247B">
      <w:pPr>
        <w:ind w:firstLine="240"/>
        <w:rPr>
          <w:rFonts w:ascii="ＭＳ Ｐ明朝" w:eastAsia="ＭＳ Ｐ明朝" w:hAnsi="ＭＳ Ｐ明朝"/>
          <w:sz w:val="22"/>
          <w:szCs w:val="22"/>
        </w:rPr>
      </w:pPr>
    </w:p>
    <w:p w14:paraId="25B1E595" w14:textId="77777777" w:rsidR="003A247B" w:rsidRPr="00121493" w:rsidRDefault="003A247B">
      <w:pPr>
        <w:ind w:firstLine="240"/>
        <w:rPr>
          <w:rFonts w:ascii="ＭＳ Ｐ明朝" w:eastAsia="ＭＳ Ｐ明朝" w:hAnsi="ＭＳ Ｐ明朝"/>
          <w:sz w:val="22"/>
          <w:szCs w:val="22"/>
        </w:rPr>
      </w:pPr>
    </w:p>
    <w:p w14:paraId="34C14CB0" w14:textId="77777777" w:rsidR="003A247B" w:rsidRPr="00121493" w:rsidRDefault="003A247B">
      <w:pPr>
        <w:ind w:firstLine="240"/>
        <w:rPr>
          <w:rFonts w:ascii="ＭＳ Ｐ明朝" w:eastAsia="ＭＳ Ｐ明朝" w:hAnsi="ＭＳ Ｐ明朝"/>
          <w:sz w:val="22"/>
          <w:szCs w:val="22"/>
        </w:rPr>
      </w:pPr>
    </w:p>
    <w:p w14:paraId="76A7C151" w14:textId="77777777" w:rsidR="003A247B" w:rsidRPr="00121493" w:rsidRDefault="003A247B">
      <w:pPr>
        <w:ind w:firstLine="240"/>
        <w:rPr>
          <w:rFonts w:ascii="ＭＳ Ｐ明朝" w:eastAsia="ＭＳ Ｐ明朝" w:hAnsi="ＭＳ Ｐ明朝"/>
          <w:sz w:val="22"/>
          <w:szCs w:val="22"/>
        </w:rPr>
      </w:pPr>
    </w:p>
    <w:p w14:paraId="1CB04846" w14:textId="77777777" w:rsidR="003A247B" w:rsidRPr="00121493" w:rsidRDefault="003A247B">
      <w:pPr>
        <w:ind w:firstLine="240"/>
        <w:rPr>
          <w:rFonts w:ascii="ＭＳ Ｐ明朝" w:eastAsia="ＭＳ Ｐ明朝" w:hAnsi="ＭＳ Ｐ明朝"/>
          <w:sz w:val="22"/>
          <w:szCs w:val="22"/>
        </w:rPr>
      </w:pPr>
    </w:p>
    <w:p w14:paraId="31D1650C" w14:textId="77777777" w:rsidR="003A247B" w:rsidRPr="00121493" w:rsidRDefault="003A247B">
      <w:pPr>
        <w:ind w:firstLine="240"/>
        <w:rPr>
          <w:rFonts w:ascii="ＭＳ Ｐ明朝" w:eastAsia="ＭＳ Ｐ明朝" w:hAnsi="ＭＳ Ｐ明朝"/>
          <w:sz w:val="22"/>
          <w:szCs w:val="22"/>
        </w:rPr>
      </w:pPr>
    </w:p>
    <w:p w14:paraId="491E3901" w14:textId="77777777" w:rsidR="003A247B" w:rsidRPr="00121493" w:rsidRDefault="003A247B">
      <w:pPr>
        <w:ind w:firstLine="240"/>
        <w:rPr>
          <w:rFonts w:ascii="ＭＳ Ｐ明朝" w:eastAsia="ＭＳ Ｐ明朝" w:hAnsi="ＭＳ Ｐ明朝"/>
          <w:sz w:val="22"/>
          <w:szCs w:val="22"/>
        </w:rPr>
      </w:pPr>
    </w:p>
    <w:p w14:paraId="277DA552" w14:textId="77777777" w:rsidR="003A247B" w:rsidRPr="00121493" w:rsidRDefault="003A247B">
      <w:pPr>
        <w:ind w:firstLine="240"/>
        <w:rPr>
          <w:rFonts w:ascii="ＭＳ Ｐ明朝" w:eastAsia="ＭＳ Ｐ明朝" w:hAnsi="ＭＳ Ｐ明朝"/>
          <w:sz w:val="22"/>
          <w:szCs w:val="22"/>
        </w:rPr>
      </w:pPr>
    </w:p>
    <w:p w14:paraId="1A3BF8FB" w14:textId="77777777" w:rsidR="003A247B" w:rsidRPr="007A3CCA" w:rsidRDefault="003A247B">
      <w:pPr>
        <w:ind w:firstLine="240"/>
        <w:rPr>
          <w:rFonts w:ascii="ＭＳ Ｐ明朝" w:eastAsia="ＭＳ Ｐ明朝" w:hAnsi="ＭＳ Ｐ明朝"/>
          <w:sz w:val="22"/>
          <w:szCs w:val="22"/>
        </w:rPr>
      </w:pPr>
    </w:p>
    <w:p w14:paraId="09CB85E3" w14:textId="77777777" w:rsidR="003A247B" w:rsidRPr="00121493" w:rsidRDefault="003A247B">
      <w:pPr>
        <w:ind w:firstLine="240"/>
        <w:rPr>
          <w:rFonts w:ascii="ＭＳ Ｐ明朝" w:eastAsia="ＭＳ Ｐ明朝" w:hAnsi="ＭＳ Ｐ明朝"/>
          <w:sz w:val="22"/>
          <w:szCs w:val="22"/>
        </w:rPr>
      </w:pPr>
    </w:p>
    <w:p w14:paraId="5FDBFAA1" w14:textId="77777777" w:rsidR="003A247B" w:rsidRPr="00121493" w:rsidRDefault="003A247B">
      <w:pPr>
        <w:ind w:firstLine="240"/>
        <w:rPr>
          <w:rFonts w:ascii="ＭＳ Ｐ明朝" w:eastAsia="ＭＳ Ｐ明朝" w:hAnsi="ＭＳ Ｐ明朝"/>
          <w:sz w:val="22"/>
          <w:szCs w:val="22"/>
        </w:rPr>
      </w:pPr>
    </w:p>
    <w:p w14:paraId="152ACFED" w14:textId="77777777" w:rsidR="003A247B" w:rsidRPr="00121493" w:rsidRDefault="003A247B">
      <w:pPr>
        <w:ind w:firstLine="240"/>
        <w:rPr>
          <w:rFonts w:ascii="ＭＳ Ｐ明朝" w:eastAsia="ＭＳ Ｐ明朝" w:hAnsi="ＭＳ Ｐ明朝"/>
          <w:sz w:val="22"/>
          <w:szCs w:val="22"/>
        </w:rPr>
      </w:pPr>
    </w:p>
    <w:p w14:paraId="26777DFB" w14:textId="77777777" w:rsidR="000F23E4" w:rsidRDefault="000F23E4" w:rsidP="00273AEA">
      <w:pPr>
        <w:rPr>
          <w:rFonts w:ascii="ＭＳ Ｐ明朝" w:eastAsia="ＭＳ Ｐ明朝" w:hAnsi="ＭＳ Ｐ明朝"/>
          <w:sz w:val="22"/>
          <w:szCs w:val="22"/>
        </w:rPr>
      </w:pPr>
    </w:p>
    <w:p w14:paraId="5128D994" w14:textId="77777777" w:rsidR="000F23E4" w:rsidRDefault="000F23E4" w:rsidP="00273AEA">
      <w:pPr>
        <w:rPr>
          <w:rFonts w:ascii="ＭＳ Ｐ明朝" w:eastAsia="ＭＳ Ｐ明朝" w:hAnsi="ＭＳ Ｐ明朝"/>
          <w:sz w:val="22"/>
          <w:szCs w:val="22"/>
        </w:rPr>
      </w:pPr>
    </w:p>
    <w:p w14:paraId="272FE2FA" w14:textId="77777777" w:rsidR="00330F0A" w:rsidRDefault="00330F0A" w:rsidP="00273AEA">
      <w:pPr>
        <w:ind w:firstLine="240"/>
        <w:jc w:val="center"/>
        <w:rPr>
          <w:rFonts w:ascii="ＭＳ Ｐ明朝" w:eastAsia="ＭＳ Ｐ明朝" w:hAnsi="ＭＳ Ｐ明朝"/>
          <w:sz w:val="22"/>
          <w:szCs w:val="22"/>
        </w:rPr>
      </w:pPr>
    </w:p>
    <w:p w14:paraId="73234CFC" w14:textId="77777777" w:rsidR="00330F0A" w:rsidRDefault="00330F0A" w:rsidP="00273AEA">
      <w:pPr>
        <w:ind w:firstLine="240"/>
        <w:jc w:val="center"/>
        <w:rPr>
          <w:rFonts w:ascii="ＭＳ Ｐ明朝" w:eastAsia="ＭＳ Ｐ明朝" w:hAnsi="ＭＳ Ｐ明朝"/>
          <w:sz w:val="22"/>
          <w:szCs w:val="22"/>
        </w:rPr>
      </w:pPr>
    </w:p>
    <w:p w14:paraId="2C4D5A48" w14:textId="77777777" w:rsidR="00330F0A" w:rsidRDefault="00330F0A" w:rsidP="00273AEA">
      <w:pPr>
        <w:ind w:firstLine="240"/>
        <w:jc w:val="center"/>
        <w:rPr>
          <w:rFonts w:ascii="ＭＳ Ｐ明朝" w:eastAsia="ＭＳ Ｐ明朝" w:hAnsi="ＭＳ Ｐ明朝"/>
          <w:sz w:val="22"/>
          <w:szCs w:val="22"/>
        </w:rPr>
      </w:pPr>
    </w:p>
    <w:p w14:paraId="2E8D4404" w14:textId="77777777" w:rsidR="00330F0A" w:rsidRDefault="00330F0A" w:rsidP="00273AEA">
      <w:pPr>
        <w:ind w:firstLine="240"/>
        <w:jc w:val="center"/>
        <w:rPr>
          <w:rFonts w:ascii="ＭＳ Ｐ明朝" w:eastAsia="ＭＳ Ｐ明朝" w:hAnsi="ＭＳ Ｐ明朝"/>
          <w:sz w:val="22"/>
          <w:szCs w:val="22"/>
        </w:rPr>
      </w:pPr>
    </w:p>
    <w:p w14:paraId="7C770858" w14:textId="77777777" w:rsidR="00330F0A" w:rsidRDefault="00330F0A" w:rsidP="00273AEA">
      <w:pPr>
        <w:ind w:firstLine="240"/>
        <w:jc w:val="center"/>
        <w:rPr>
          <w:rFonts w:ascii="ＭＳ Ｐ明朝" w:eastAsia="ＭＳ Ｐ明朝" w:hAnsi="ＭＳ Ｐ明朝"/>
          <w:sz w:val="22"/>
          <w:szCs w:val="22"/>
        </w:rPr>
      </w:pPr>
    </w:p>
    <w:p w14:paraId="7D880F53" w14:textId="77777777" w:rsidR="00330F0A" w:rsidRDefault="00330F0A" w:rsidP="00273AEA">
      <w:pPr>
        <w:ind w:firstLine="240"/>
        <w:jc w:val="center"/>
        <w:rPr>
          <w:rFonts w:ascii="ＭＳ Ｐ明朝" w:eastAsia="ＭＳ Ｐ明朝" w:hAnsi="ＭＳ Ｐ明朝"/>
          <w:sz w:val="22"/>
          <w:szCs w:val="22"/>
        </w:rPr>
      </w:pPr>
    </w:p>
    <w:p w14:paraId="67C0F0FD" w14:textId="77777777" w:rsidR="003A247B" w:rsidRPr="00121493" w:rsidRDefault="00C5405A" w:rsidP="00273AEA">
      <w:pPr>
        <w:ind w:firstLine="240"/>
        <w:jc w:val="center"/>
        <w:rPr>
          <w:rFonts w:ascii="ＭＳ Ｐ明朝" w:eastAsia="ＭＳ Ｐ明朝" w:hAnsi="ＭＳ Ｐ明朝"/>
          <w:sz w:val="22"/>
          <w:szCs w:val="22"/>
          <w:u w:val="single"/>
          <w:lang w:eastAsia="zh-CN"/>
        </w:rPr>
      </w:pPr>
      <w:r>
        <w:rPr>
          <w:rFonts w:ascii="ＭＳ Ｐ明朝" w:eastAsia="ＭＳ Ｐ明朝" w:hAnsi="ＭＳ Ｐ明朝" w:hint="eastAsia"/>
          <w:sz w:val="22"/>
          <w:szCs w:val="22"/>
          <w:lang w:eastAsia="zh-CN"/>
        </w:rPr>
        <w:t>研究部会</w:t>
      </w:r>
      <w:r w:rsidR="003A247B" w:rsidRPr="00121493">
        <w:rPr>
          <w:rFonts w:ascii="ＭＳ Ｐ明朝" w:eastAsia="ＭＳ Ｐ明朝" w:hAnsi="ＭＳ Ｐ明朝" w:hint="eastAsia"/>
          <w:sz w:val="22"/>
          <w:szCs w:val="22"/>
          <w:lang w:eastAsia="zh-CN"/>
        </w:rPr>
        <w:t xml:space="preserve">設置申請用紙　</w:t>
      </w:r>
      <w:r w:rsidR="003A247B" w:rsidRPr="00121493">
        <w:rPr>
          <w:rFonts w:ascii="ＭＳ Ｐ明朝" w:eastAsia="ＭＳ Ｐ明朝" w:hAnsi="ＭＳ Ｐ明朝"/>
          <w:sz w:val="22"/>
          <w:szCs w:val="22"/>
          <w:lang w:eastAsia="zh-CN"/>
        </w:rPr>
        <w:t>p.</w:t>
      </w:r>
      <w:r w:rsidR="003A247B" w:rsidRPr="00121493">
        <w:rPr>
          <w:rFonts w:ascii="ＭＳ Ｐ明朝" w:eastAsia="ＭＳ Ｐ明朝" w:hAnsi="ＭＳ Ｐ明朝" w:hint="eastAsia"/>
          <w:sz w:val="22"/>
          <w:szCs w:val="22"/>
          <w:lang w:eastAsia="zh-CN"/>
        </w:rPr>
        <w:t>１</w:t>
      </w:r>
    </w:p>
    <w:p w14:paraId="6FEA1444" w14:textId="77777777" w:rsidR="003A247B" w:rsidRPr="00121493" w:rsidRDefault="003A247B">
      <w:pPr>
        <w:ind w:firstLine="240"/>
        <w:rPr>
          <w:rFonts w:ascii="ＭＳ Ｐ明朝" w:eastAsia="ＭＳ Ｐ明朝" w:hAnsi="ＭＳ Ｐ明朝"/>
          <w:sz w:val="22"/>
          <w:szCs w:val="22"/>
          <w:lang w:eastAsia="zh-CN"/>
        </w:rPr>
      </w:pPr>
      <w:r w:rsidRPr="00121493">
        <w:rPr>
          <w:rFonts w:ascii="ＭＳ Ｐ明朝" w:eastAsia="ＭＳ Ｐ明朝" w:hAnsi="ＭＳ Ｐ明朝"/>
          <w:sz w:val="22"/>
          <w:szCs w:val="22"/>
          <w:u w:val="single"/>
          <w:lang w:eastAsia="zh-CN"/>
        </w:rPr>
        <w:br w:type="page"/>
      </w:r>
      <w:r w:rsidR="000F23E4">
        <w:rPr>
          <w:rFonts w:ascii="ＭＳ Ｐ明朝" w:eastAsia="ＭＳ Ｐ明朝" w:hAnsi="ＭＳ Ｐ明朝"/>
          <w:sz w:val="22"/>
          <w:szCs w:val="22"/>
          <w:u w:val="single"/>
          <w:lang w:eastAsia="zh-CN"/>
        </w:rPr>
        <w:lastRenderedPageBreak/>
        <w:t>研究部会</w:t>
      </w:r>
      <w:r w:rsidRPr="00121493">
        <w:rPr>
          <w:rFonts w:ascii="ＭＳ Ｐ明朝" w:eastAsia="ＭＳ Ｐ明朝" w:hAnsi="ＭＳ Ｐ明朝" w:hint="eastAsia"/>
          <w:sz w:val="22"/>
          <w:szCs w:val="22"/>
          <w:u w:val="single"/>
          <w:lang w:eastAsia="zh-CN"/>
        </w:rPr>
        <w:t xml:space="preserve">名　　　　　　　　　　　　　　　　　　　　　　　　　　</w:t>
      </w:r>
      <w:r w:rsidR="00E43A63">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u w:val="single"/>
          <w:lang w:eastAsia="zh-CN"/>
        </w:rPr>
        <w:t xml:space="preserve">　　　</w:t>
      </w:r>
      <w:r w:rsidR="00E43A63">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lang w:eastAsia="zh-CN"/>
        </w:rPr>
        <w:t xml:space="preserve">　　　</w:t>
      </w:r>
    </w:p>
    <w:p w14:paraId="0218664C" w14:textId="77777777" w:rsidR="003A247B" w:rsidRPr="00121493" w:rsidRDefault="00E43A63">
      <w:pPr>
        <w:ind w:firstLine="240"/>
        <w:rPr>
          <w:rFonts w:ascii="ＭＳ Ｐ明朝" w:eastAsia="ＭＳ Ｐ明朝" w:hAnsi="ＭＳ Ｐ明朝"/>
          <w:sz w:val="22"/>
          <w:szCs w:val="22"/>
          <w:lang w:eastAsia="zh-CN"/>
        </w:rPr>
      </w:pPr>
      <w:r>
        <w:rPr>
          <w:rFonts w:ascii="ＭＳ Ｐ明朝" w:eastAsia="ＭＳ Ｐ明朝" w:hAnsi="ＭＳ Ｐ明朝"/>
          <w:sz w:val="22"/>
          <w:szCs w:val="22"/>
          <w:lang w:eastAsia="zh-CN"/>
        </w:rPr>
        <w:t xml:space="preserve">　</w:t>
      </w:r>
    </w:p>
    <w:p w14:paraId="7D19332B" w14:textId="77777777" w:rsidR="003A247B" w:rsidRPr="00121493" w:rsidRDefault="00E43A63">
      <w:pPr>
        <w:ind w:firstLine="240"/>
        <w:rPr>
          <w:rFonts w:ascii="ＭＳ Ｐ明朝" w:eastAsia="ＭＳ Ｐ明朝" w:hAnsi="ＭＳ Ｐ明朝"/>
          <w:sz w:val="22"/>
          <w:szCs w:val="22"/>
          <w:u w:val="single"/>
          <w:lang w:eastAsia="zh-CN"/>
        </w:rPr>
      </w:pPr>
      <w:r>
        <w:rPr>
          <w:rFonts w:ascii="ＭＳ Ｐ明朝" w:eastAsia="ＭＳ Ｐ明朝" w:hAnsi="ＭＳ Ｐ明朝" w:hint="eastAsia"/>
          <w:sz w:val="22"/>
          <w:szCs w:val="22"/>
          <w:u w:val="single"/>
          <w:lang w:eastAsia="zh-CN"/>
        </w:rPr>
        <w:t>部会長</w:t>
      </w:r>
      <w:r>
        <w:rPr>
          <w:rFonts w:ascii="ＭＳ Ｐ明朝" w:eastAsia="ＭＳ Ｐ明朝" w:hAnsi="ＭＳ Ｐ明朝"/>
          <w:sz w:val="22"/>
          <w:szCs w:val="22"/>
          <w:u w:val="single"/>
          <w:lang w:eastAsia="zh-CN"/>
        </w:rPr>
        <w:tab/>
      </w:r>
      <w:r w:rsidR="003A247B" w:rsidRPr="00121493">
        <w:rPr>
          <w:rFonts w:ascii="ＭＳ Ｐ明朝" w:eastAsia="ＭＳ Ｐ明朝" w:hAnsi="ＭＳ Ｐ明朝" w:hint="eastAsia"/>
          <w:sz w:val="22"/>
          <w:szCs w:val="22"/>
          <w:u w:val="single"/>
          <w:lang w:eastAsia="zh-CN"/>
        </w:rPr>
        <w:t xml:space="preserve">氏名　　　　　　　　　　　　　　　　　　</w:t>
      </w:r>
      <w:r w:rsidR="00B62611">
        <w:rPr>
          <w:rFonts w:ascii="ＭＳ Ｐ明朝" w:eastAsia="ＭＳ Ｐ明朝" w:hAnsi="ＭＳ Ｐ明朝" w:hint="eastAsia"/>
          <w:sz w:val="22"/>
          <w:szCs w:val="22"/>
          <w:u w:val="single"/>
          <w:lang w:eastAsia="zh-CN"/>
        </w:rPr>
        <w:t xml:space="preserve">　　　　　　</w:t>
      </w:r>
      <w:r w:rsidR="003A247B" w:rsidRPr="00121493">
        <w:rPr>
          <w:rFonts w:ascii="ＭＳ Ｐ明朝" w:eastAsia="ＭＳ Ｐ明朝" w:hAnsi="ＭＳ Ｐ明朝" w:hint="eastAsia"/>
          <w:sz w:val="22"/>
          <w:szCs w:val="22"/>
          <w:u w:val="single"/>
          <w:lang w:eastAsia="zh-CN"/>
        </w:rPr>
        <w:t xml:space="preserve">　　　　　　</w:t>
      </w:r>
      <w:r>
        <w:rPr>
          <w:rFonts w:ascii="ＭＳ Ｐ明朝" w:eastAsia="ＭＳ Ｐ明朝" w:hAnsi="ＭＳ Ｐ明朝" w:hint="eastAsia"/>
          <w:sz w:val="22"/>
          <w:szCs w:val="22"/>
          <w:u w:val="single"/>
          <w:lang w:eastAsia="zh-CN"/>
        </w:rPr>
        <w:t xml:space="preserve">　</w:t>
      </w:r>
      <w:r w:rsidR="003A247B" w:rsidRPr="00121493">
        <w:rPr>
          <w:rFonts w:ascii="ＭＳ Ｐ明朝" w:eastAsia="ＭＳ Ｐ明朝" w:hAnsi="ＭＳ Ｐ明朝" w:hint="eastAsia"/>
          <w:sz w:val="22"/>
          <w:szCs w:val="22"/>
          <w:u w:val="single"/>
          <w:lang w:eastAsia="zh-CN"/>
        </w:rPr>
        <w:t xml:space="preserve">　</w:t>
      </w:r>
      <w:r>
        <w:rPr>
          <w:rFonts w:ascii="ＭＳ Ｐ明朝" w:eastAsia="ＭＳ Ｐ明朝" w:hAnsi="ＭＳ Ｐ明朝" w:hint="eastAsia"/>
          <w:sz w:val="22"/>
          <w:szCs w:val="22"/>
          <w:u w:val="single"/>
          <w:lang w:eastAsia="zh-CN"/>
        </w:rPr>
        <w:t xml:space="preserve"> </w:t>
      </w:r>
      <w:r w:rsidR="003A247B" w:rsidRPr="00121493">
        <w:rPr>
          <w:rFonts w:ascii="ＭＳ Ｐ明朝" w:eastAsia="ＭＳ Ｐ明朝" w:hAnsi="ＭＳ Ｐ明朝" w:hint="eastAsia"/>
          <w:sz w:val="22"/>
          <w:szCs w:val="22"/>
          <w:u w:val="single"/>
          <w:lang w:eastAsia="zh-CN"/>
        </w:rPr>
        <w:t xml:space="preserve">　</w:t>
      </w:r>
    </w:p>
    <w:p w14:paraId="4ACCF65A" w14:textId="77777777" w:rsidR="003A247B" w:rsidRPr="00E43A63" w:rsidRDefault="003A247B">
      <w:pPr>
        <w:ind w:firstLine="240"/>
        <w:rPr>
          <w:rFonts w:ascii="ＭＳ Ｐ明朝" w:eastAsia="ＭＳ Ｐ明朝" w:hAnsi="ＭＳ Ｐ明朝"/>
          <w:sz w:val="22"/>
          <w:szCs w:val="22"/>
          <w:u w:val="single"/>
          <w:lang w:eastAsia="zh-CN"/>
        </w:rPr>
      </w:pPr>
    </w:p>
    <w:p w14:paraId="3413C3AC" w14:textId="77777777" w:rsidR="003A247B" w:rsidRPr="00121493" w:rsidRDefault="003A247B">
      <w:pPr>
        <w:ind w:firstLine="240"/>
        <w:rPr>
          <w:rFonts w:ascii="ＭＳ Ｐ明朝" w:eastAsia="ＭＳ Ｐ明朝" w:hAnsi="ＭＳ Ｐ明朝"/>
          <w:sz w:val="22"/>
          <w:szCs w:val="22"/>
          <w:u w:val="single"/>
          <w:lang w:eastAsia="zh-CN"/>
        </w:rPr>
      </w:pPr>
      <w:r w:rsidRPr="00121493">
        <w:rPr>
          <w:rFonts w:ascii="ＭＳ Ｐ明朝" w:eastAsia="ＭＳ Ｐ明朝" w:hAnsi="ＭＳ Ｐ明朝" w:hint="eastAsia"/>
          <w:sz w:val="22"/>
          <w:szCs w:val="22"/>
          <w:lang w:eastAsia="zh-CN"/>
        </w:rPr>
        <w:t xml:space="preserve">　　　</w:t>
      </w:r>
      <w:r w:rsidR="00E43A63">
        <w:rPr>
          <w:rFonts w:ascii="ＭＳ Ｐ明朝" w:eastAsia="ＭＳ Ｐ明朝" w:hAnsi="ＭＳ Ｐ明朝"/>
          <w:sz w:val="22"/>
          <w:szCs w:val="22"/>
          <w:lang w:eastAsia="zh-CN"/>
        </w:rPr>
        <w:tab/>
      </w:r>
      <w:r w:rsidR="00E43A63">
        <w:rPr>
          <w:rFonts w:ascii="ＭＳ Ｐ明朝" w:eastAsia="ＭＳ Ｐ明朝" w:hAnsi="ＭＳ Ｐ明朝"/>
          <w:sz w:val="22"/>
          <w:szCs w:val="22"/>
          <w:lang w:eastAsia="zh-CN"/>
        </w:rPr>
        <w:tab/>
      </w:r>
      <w:r w:rsidRPr="00121493">
        <w:rPr>
          <w:rFonts w:ascii="ＭＳ Ｐ明朝" w:eastAsia="ＭＳ Ｐ明朝" w:hAnsi="ＭＳ Ｐ明朝" w:hint="eastAsia"/>
          <w:sz w:val="22"/>
          <w:szCs w:val="22"/>
          <w:u w:val="single"/>
          <w:lang w:eastAsia="zh-CN"/>
        </w:rPr>
        <w:t xml:space="preserve">所属　　　　　　　　　　　　　　　　　　　　　　　　</w:t>
      </w:r>
      <w:r w:rsidR="00B62611">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u w:val="single"/>
          <w:lang w:eastAsia="zh-CN"/>
        </w:rPr>
        <w:t xml:space="preserve">　　　　</w:t>
      </w:r>
      <w:r w:rsidR="00E43A63">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u w:val="single"/>
          <w:lang w:eastAsia="zh-CN"/>
        </w:rPr>
        <w:t xml:space="preserve">　　　</w:t>
      </w:r>
    </w:p>
    <w:p w14:paraId="75466351" w14:textId="77777777" w:rsidR="003A247B" w:rsidRPr="00121493" w:rsidRDefault="003A247B">
      <w:pPr>
        <w:ind w:firstLine="240"/>
        <w:rPr>
          <w:rFonts w:ascii="ＭＳ Ｐ明朝" w:eastAsia="ＭＳ Ｐ明朝" w:hAnsi="ＭＳ Ｐ明朝"/>
          <w:sz w:val="22"/>
          <w:szCs w:val="22"/>
          <w:lang w:eastAsia="zh-CN"/>
        </w:rPr>
      </w:pPr>
      <w:r w:rsidRPr="00121493">
        <w:rPr>
          <w:rFonts w:ascii="ＭＳ Ｐ明朝" w:eastAsia="ＭＳ Ｐ明朝" w:hAnsi="ＭＳ Ｐ明朝" w:hint="eastAsia"/>
          <w:sz w:val="22"/>
          <w:szCs w:val="22"/>
          <w:lang w:eastAsia="zh-CN"/>
        </w:rPr>
        <w:t xml:space="preserve">　　　</w:t>
      </w:r>
    </w:p>
    <w:p w14:paraId="285CFF5B"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lang w:eastAsia="zh-CN"/>
        </w:rPr>
        <w:t xml:space="preserve">　　　</w:t>
      </w:r>
      <w:r w:rsidR="00E43A63">
        <w:rPr>
          <w:rFonts w:ascii="ＭＳ Ｐ明朝" w:eastAsia="ＭＳ Ｐ明朝" w:hAnsi="ＭＳ Ｐ明朝"/>
          <w:sz w:val="22"/>
          <w:szCs w:val="22"/>
          <w:lang w:eastAsia="zh-CN"/>
        </w:rPr>
        <w:tab/>
      </w:r>
      <w:r w:rsidR="00E43A63">
        <w:rPr>
          <w:rFonts w:ascii="ＭＳ Ｐ明朝" w:eastAsia="ＭＳ Ｐ明朝" w:hAnsi="ＭＳ Ｐ明朝"/>
          <w:sz w:val="22"/>
          <w:szCs w:val="22"/>
          <w:lang w:eastAsia="zh-CN"/>
        </w:rPr>
        <w:tab/>
      </w:r>
      <w:r w:rsidRPr="00121493">
        <w:rPr>
          <w:rFonts w:ascii="ＭＳ Ｐ明朝" w:eastAsia="ＭＳ Ｐ明朝" w:hAnsi="ＭＳ Ｐ明朝" w:hint="eastAsia"/>
          <w:sz w:val="22"/>
          <w:szCs w:val="22"/>
          <w:u w:val="single"/>
        </w:rPr>
        <w:t xml:space="preserve">住所　　　　　　　　　　　　　　　　　　　　　　　　　　　　　</w:t>
      </w:r>
      <w:r w:rsidR="00B62611">
        <w:rPr>
          <w:rFonts w:ascii="ＭＳ Ｐ明朝" w:eastAsia="ＭＳ Ｐ明朝" w:hAnsi="ＭＳ Ｐ明朝" w:hint="eastAsia"/>
          <w:sz w:val="22"/>
          <w:szCs w:val="22"/>
          <w:u w:val="single"/>
        </w:rPr>
        <w:t xml:space="preserve">　　</w:t>
      </w:r>
      <w:r w:rsidR="00E43A6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14:paraId="12BD1350" w14:textId="77777777" w:rsidR="003A247B" w:rsidRPr="00121493" w:rsidRDefault="003A247B">
      <w:pPr>
        <w:ind w:firstLine="240"/>
        <w:rPr>
          <w:rFonts w:ascii="ＭＳ Ｐ明朝" w:eastAsia="ＭＳ Ｐ明朝" w:hAnsi="ＭＳ Ｐ明朝"/>
          <w:sz w:val="22"/>
          <w:szCs w:val="22"/>
          <w:u w:val="single"/>
        </w:rPr>
      </w:pPr>
    </w:p>
    <w:p w14:paraId="7A9AA1F3"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00E43A63">
        <w:rPr>
          <w:rFonts w:ascii="ＭＳ Ｐ明朝" w:eastAsia="ＭＳ Ｐ明朝" w:hAnsi="ＭＳ Ｐ明朝"/>
          <w:sz w:val="22"/>
          <w:szCs w:val="22"/>
        </w:rPr>
        <w:tab/>
      </w:r>
      <w:r w:rsidR="00E43A63">
        <w:rPr>
          <w:rFonts w:ascii="ＭＳ Ｐ明朝" w:eastAsia="ＭＳ Ｐ明朝" w:hAnsi="ＭＳ Ｐ明朝"/>
          <w:sz w:val="22"/>
          <w:szCs w:val="22"/>
        </w:rPr>
        <w:tab/>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E43A6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14:paraId="1943E8D5" w14:textId="77777777" w:rsidR="003A247B" w:rsidRPr="00121493" w:rsidRDefault="003A247B">
      <w:pPr>
        <w:ind w:firstLine="240"/>
        <w:rPr>
          <w:rFonts w:ascii="ＭＳ Ｐ明朝" w:eastAsia="ＭＳ Ｐ明朝" w:hAnsi="ＭＳ Ｐ明朝"/>
          <w:sz w:val="22"/>
          <w:szCs w:val="22"/>
          <w:u w:val="single"/>
        </w:rPr>
      </w:pPr>
    </w:p>
    <w:p w14:paraId="5D47E91A"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00E43A63">
        <w:rPr>
          <w:rFonts w:ascii="ＭＳ Ｐ明朝" w:eastAsia="ＭＳ Ｐ明朝" w:hAnsi="ＭＳ Ｐ明朝"/>
          <w:sz w:val="22"/>
          <w:szCs w:val="22"/>
        </w:rPr>
        <w:tab/>
      </w:r>
      <w:r w:rsidR="00E43A63">
        <w:rPr>
          <w:rFonts w:ascii="ＭＳ Ｐ明朝" w:eastAsia="ＭＳ Ｐ明朝" w:hAnsi="ＭＳ Ｐ明朝"/>
          <w:sz w:val="22"/>
          <w:szCs w:val="22"/>
        </w:rPr>
        <w:tab/>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00E43A63">
        <w:rPr>
          <w:rFonts w:ascii="ＭＳ Ｐ明朝" w:eastAsia="ＭＳ Ｐ明朝" w:hAnsi="ＭＳ Ｐ明朝" w:hint="eastAsia"/>
          <w:sz w:val="22"/>
          <w:szCs w:val="22"/>
          <w:u w:val="single"/>
        </w:rPr>
        <w:t xml:space="preserve">　</w:t>
      </w:r>
      <w:r w:rsidR="00B62611">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00E43A6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2AC66D5A" w14:textId="77777777" w:rsidR="003A247B" w:rsidRPr="00121493" w:rsidRDefault="003A247B">
      <w:pPr>
        <w:ind w:firstLine="240"/>
        <w:rPr>
          <w:rFonts w:ascii="ＭＳ Ｐ明朝" w:eastAsia="ＭＳ Ｐ明朝" w:hAnsi="ＭＳ Ｐ明朝"/>
          <w:sz w:val="22"/>
          <w:szCs w:val="22"/>
          <w:u w:val="single"/>
        </w:rPr>
      </w:pPr>
    </w:p>
    <w:p w14:paraId="195DE68C" w14:textId="77777777" w:rsidR="003A247B" w:rsidRPr="00121493" w:rsidRDefault="003A247B" w:rsidP="00B62611">
      <w:pPr>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r w:rsidR="00B62611">
        <w:rPr>
          <w:rFonts w:ascii="ＭＳ Ｐ明朝" w:eastAsia="ＭＳ Ｐ明朝" w:hAnsi="ＭＳ Ｐ明朝" w:hint="eastAsia"/>
          <w:sz w:val="22"/>
          <w:szCs w:val="22"/>
        </w:rPr>
        <w:t>、会員種別/非会員</w:t>
      </w:r>
      <w:r w:rsidRPr="00121493">
        <w:rPr>
          <w:rFonts w:ascii="ＭＳ Ｐ明朝" w:eastAsia="ＭＳ Ｐ明朝" w:hAnsi="ＭＳ Ｐ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3060"/>
        <w:gridCol w:w="5085"/>
        <w:gridCol w:w="993"/>
      </w:tblGrid>
      <w:tr w:rsidR="00D27B71" w:rsidRPr="00121493" w14:paraId="7D69F60F" w14:textId="77777777" w:rsidTr="00D27B71">
        <w:tc>
          <w:tcPr>
            <w:tcW w:w="388" w:type="dxa"/>
            <w:tcBorders>
              <w:top w:val="single" w:sz="4" w:space="0" w:color="auto"/>
              <w:left w:val="single" w:sz="4" w:space="0" w:color="auto"/>
              <w:bottom w:val="single" w:sz="4" w:space="0" w:color="auto"/>
              <w:right w:val="single" w:sz="4" w:space="0" w:color="auto"/>
            </w:tcBorders>
          </w:tcPr>
          <w:p w14:paraId="42623BF6" w14:textId="77777777" w:rsidR="00D27B71" w:rsidRPr="00121493" w:rsidRDefault="00D27B71">
            <w:pPr>
              <w:ind w:firstLine="240"/>
              <w:rPr>
                <w:rFonts w:ascii="ＭＳ Ｐ明朝" w:eastAsia="ＭＳ Ｐ明朝" w:hAnsi="ＭＳ Ｐ明朝"/>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DA3218F" w14:textId="77777777" w:rsidR="00D27B71" w:rsidRPr="00121493" w:rsidRDefault="00D27B71">
            <w:pPr>
              <w:pStyle w:val="a4"/>
              <w:ind w:firstLine="240"/>
              <w:rPr>
                <w:rFonts w:ascii="ＭＳ Ｐ明朝" w:eastAsia="ＭＳ Ｐ明朝" w:hAnsi="ＭＳ Ｐ明朝"/>
              </w:rPr>
            </w:pPr>
            <w:r w:rsidRPr="00121493">
              <w:rPr>
                <w:rFonts w:ascii="ＭＳ Ｐ明朝" w:eastAsia="ＭＳ Ｐ明朝" w:hAnsi="ＭＳ Ｐ明朝" w:hint="eastAsia"/>
              </w:rPr>
              <w:t>氏名</w:t>
            </w:r>
          </w:p>
        </w:tc>
        <w:tc>
          <w:tcPr>
            <w:tcW w:w="5085" w:type="dxa"/>
            <w:tcBorders>
              <w:top w:val="single" w:sz="4" w:space="0" w:color="auto"/>
              <w:left w:val="single" w:sz="4" w:space="0" w:color="auto"/>
              <w:bottom w:val="single" w:sz="4" w:space="0" w:color="auto"/>
              <w:right w:val="single" w:sz="4" w:space="0" w:color="auto"/>
            </w:tcBorders>
          </w:tcPr>
          <w:p w14:paraId="064B58F3" w14:textId="77777777" w:rsidR="00D27B71" w:rsidRPr="00121493" w:rsidRDefault="00D27B71">
            <w:pPr>
              <w:pStyle w:val="a4"/>
              <w:ind w:firstLine="240"/>
              <w:rPr>
                <w:rFonts w:ascii="ＭＳ Ｐ明朝" w:eastAsia="ＭＳ Ｐ明朝" w:hAnsi="ＭＳ Ｐ明朝"/>
              </w:rPr>
            </w:pPr>
            <w:r w:rsidRPr="00121493">
              <w:rPr>
                <w:rFonts w:ascii="ＭＳ Ｐ明朝" w:eastAsia="ＭＳ Ｐ明朝" w:hAnsi="ＭＳ Ｐ明朝" w:hint="eastAsia"/>
              </w:rPr>
              <w:t>所属</w:t>
            </w:r>
          </w:p>
        </w:tc>
        <w:tc>
          <w:tcPr>
            <w:tcW w:w="993" w:type="dxa"/>
            <w:tcBorders>
              <w:top w:val="single" w:sz="4" w:space="0" w:color="auto"/>
              <w:left w:val="single" w:sz="4" w:space="0" w:color="auto"/>
              <w:bottom w:val="single" w:sz="4" w:space="0" w:color="auto"/>
              <w:right w:val="single" w:sz="4" w:space="0" w:color="auto"/>
            </w:tcBorders>
          </w:tcPr>
          <w:p w14:paraId="13A00845" w14:textId="77777777" w:rsidR="00D27B71" w:rsidRPr="00121493" w:rsidRDefault="00D27B71" w:rsidP="00D27B71">
            <w:pPr>
              <w:pStyle w:val="a4"/>
              <w:jc w:val="both"/>
              <w:rPr>
                <w:rFonts w:ascii="ＭＳ Ｐ明朝" w:eastAsia="ＭＳ Ｐ明朝" w:hAnsi="ＭＳ Ｐ明朝"/>
              </w:rPr>
            </w:pPr>
            <w:r>
              <w:rPr>
                <w:rFonts w:ascii="ＭＳ Ｐ明朝" w:eastAsia="ＭＳ Ｐ明朝" w:hAnsi="ＭＳ Ｐ明朝"/>
              </w:rPr>
              <w:t>会員種別</w:t>
            </w:r>
          </w:p>
        </w:tc>
      </w:tr>
      <w:tr w:rsidR="00D27B71" w:rsidRPr="00121493" w14:paraId="3A1C2C7F"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6511AA16" w14:textId="77777777" w:rsidR="00D27B71" w:rsidRPr="00121493" w:rsidRDefault="00D27B71">
            <w:pPr>
              <w:pStyle w:val="a4"/>
              <w:ind w:firstLine="120"/>
              <w:rPr>
                <w:rFonts w:ascii="ＭＳ Ｐ明朝" w:eastAsia="ＭＳ Ｐ明朝" w:hAnsi="ＭＳ Ｐ明朝"/>
              </w:rPr>
            </w:pPr>
            <w:r w:rsidRPr="00121493">
              <w:rPr>
                <w:rFonts w:ascii="ＭＳ Ｐ明朝" w:eastAsia="ＭＳ Ｐ明朝" w:hAnsi="ＭＳ Ｐ明朝"/>
              </w:rPr>
              <w:t>1</w:t>
            </w:r>
          </w:p>
        </w:tc>
        <w:tc>
          <w:tcPr>
            <w:tcW w:w="3060" w:type="dxa"/>
            <w:tcBorders>
              <w:top w:val="single" w:sz="4" w:space="0" w:color="auto"/>
              <w:left w:val="single" w:sz="4" w:space="0" w:color="auto"/>
              <w:bottom w:val="single" w:sz="4" w:space="0" w:color="auto"/>
              <w:right w:val="single" w:sz="4" w:space="0" w:color="auto"/>
            </w:tcBorders>
          </w:tcPr>
          <w:p w14:paraId="71B70BF2"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165229B8"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69173369" w14:textId="53999E75" w:rsidR="00D27B71" w:rsidRPr="00121493" w:rsidRDefault="00D27B71">
            <w:pPr>
              <w:ind w:firstLine="240"/>
              <w:rPr>
                <w:rFonts w:ascii="ＭＳ Ｐ明朝" w:eastAsia="ＭＳ Ｐ明朝" w:hAnsi="ＭＳ Ｐ明朝"/>
                <w:sz w:val="22"/>
                <w:szCs w:val="22"/>
              </w:rPr>
            </w:pPr>
          </w:p>
        </w:tc>
      </w:tr>
      <w:tr w:rsidR="00D27B71" w:rsidRPr="00121493" w14:paraId="08A6D3CF"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65E3C672"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3060" w:type="dxa"/>
            <w:tcBorders>
              <w:top w:val="single" w:sz="4" w:space="0" w:color="auto"/>
              <w:left w:val="single" w:sz="4" w:space="0" w:color="auto"/>
              <w:bottom w:val="single" w:sz="4" w:space="0" w:color="auto"/>
              <w:right w:val="single" w:sz="4" w:space="0" w:color="auto"/>
            </w:tcBorders>
          </w:tcPr>
          <w:p w14:paraId="6E40FA19"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4DC7867F"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7A7F81E3" w14:textId="77777777" w:rsidR="00D27B71" w:rsidRPr="00121493" w:rsidRDefault="00D27B71">
            <w:pPr>
              <w:ind w:firstLine="240"/>
              <w:rPr>
                <w:rFonts w:ascii="ＭＳ Ｐ明朝" w:eastAsia="ＭＳ Ｐ明朝" w:hAnsi="ＭＳ Ｐ明朝"/>
                <w:sz w:val="22"/>
                <w:szCs w:val="22"/>
              </w:rPr>
            </w:pPr>
          </w:p>
        </w:tc>
      </w:tr>
      <w:tr w:rsidR="00D27B71" w:rsidRPr="00121493" w14:paraId="799C41A7"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031866DF"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3060" w:type="dxa"/>
            <w:tcBorders>
              <w:top w:val="single" w:sz="4" w:space="0" w:color="auto"/>
              <w:left w:val="single" w:sz="4" w:space="0" w:color="auto"/>
              <w:bottom w:val="single" w:sz="4" w:space="0" w:color="auto"/>
              <w:right w:val="single" w:sz="4" w:space="0" w:color="auto"/>
            </w:tcBorders>
          </w:tcPr>
          <w:p w14:paraId="5A2F351A"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60151A36"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249B6C73" w14:textId="77777777" w:rsidR="00D27B71" w:rsidRPr="00121493" w:rsidRDefault="00D27B71">
            <w:pPr>
              <w:ind w:firstLine="240"/>
              <w:rPr>
                <w:rFonts w:ascii="ＭＳ Ｐ明朝" w:eastAsia="ＭＳ Ｐ明朝" w:hAnsi="ＭＳ Ｐ明朝"/>
                <w:sz w:val="22"/>
                <w:szCs w:val="22"/>
              </w:rPr>
            </w:pPr>
          </w:p>
        </w:tc>
      </w:tr>
      <w:tr w:rsidR="00D27B71" w:rsidRPr="00121493" w14:paraId="0AE77B2D"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7A8FA79D"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3060" w:type="dxa"/>
            <w:tcBorders>
              <w:top w:val="single" w:sz="4" w:space="0" w:color="auto"/>
              <w:left w:val="single" w:sz="4" w:space="0" w:color="auto"/>
              <w:bottom w:val="single" w:sz="4" w:space="0" w:color="auto"/>
              <w:right w:val="single" w:sz="4" w:space="0" w:color="auto"/>
            </w:tcBorders>
          </w:tcPr>
          <w:p w14:paraId="741E2D4A"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44BC6871"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0AFF9AEF" w14:textId="77777777" w:rsidR="00D27B71" w:rsidRPr="00121493" w:rsidRDefault="00D27B71">
            <w:pPr>
              <w:ind w:firstLine="240"/>
              <w:rPr>
                <w:rFonts w:ascii="ＭＳ Ｐ明朝" w:eastAsia="ＭＳ Ｐ明朝" w:hAnsi="ＭＳ Ｐ明朝"/>
                <w:sz w:val="22"/>
                <w:szCs w:val="22"/>
              </w:rPr>
            </w:pPr>
          </w:p>
        </w:tc>
      </w:tr>
      <w:tr w:rsidR="00D27B71" w:rsidRPr="00121493" w14:paraId="245ED6FE"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6D6D113C"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3060" w:type="dxa"/>
            <w:tcBorders>
              <w:top w:val="single" w:sz="4" w:space="0" w:color="auto"/>
              <w:left w:val="single" w:sz="4" w:space="0" w:color="auto"/>
              <w:bottom w:val="single" w:sz="4" w:space="0" w:color="auto"/>
              <w:right w:val="single" w:sz="4" w:space="0" w:color="auto"/>
            </w:tcBorders>
          </w:tcPr>
          <w:p w14:paraId="0C3B2B3A"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54F6106F"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7EE14D49" w14:textId="77777777" w:rsidR="00D27B71" w:rsidRPr="00121493" w:rsidRDefault="00D27B71">
            <w:pPr>
              <w:ind w:firstLine="240"/>
              <w:rPr>
                <w:rFonts w:ascii="ＭＳ Ｐ明朝" w:eastAsia="ＭＳ Ｐ明朝" w:hAnsi="ＭＳ Ｐ明朝"/>
                <w:sz w:val="22"/>
                <w:szCs w:val="22"/>
              </w:rPr>
            </w:pPr>
          </w:p>
        </w:tc>
      </w:tr>
      <w:tr w:rsidR="00D27B71" w:rsidRPr="00121493" w14:paraId="463DC7AE"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656A9049"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p w14:paraId="442E1B55" w14:textId="77777777" w:rsidR="00D27B71" w:rsidRPr="00121493" w:rsidRDefault="00D27B71">
            <w:pPr>
              <w:ind w:firstLine="120"/>
              <w:rPr>
                <w:rFonts w:ascii="ＭＳ Ｐ明朝" w:eastAsia="ＭＳ Ｐ明朝" w:hAnsi="ＭＳ Ｐ明朝"/>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7DB6B6A"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77B48BAF"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645FB208" w14:textId="77777777" w:rsidR="00D27B71" w:rsidRPr="00121493" w:rsidRDefault="00D27B71">
            <w:pPr>
              <w:ind w:firstLine="240"/>
              <w:rPr>
                <w:rFonts w:ascii="ＭＳ Ｐ明朝" w:eastAsia="ＭＳ Ｐ明朝" w:hAnsi="ＭＳ Ｐ明朝"/>
                <w:sz w:val="22"/>
                <w:szCs w:val="22"/>
              </w:rPr>
            </w:pPr>
          </w:p>
        </w:tc>
      </w:tr>
      <w:tr w:rsidR="00D27B71" w:rsidRPr="00121493" w14:paraId="55D1386D"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4B2231D5"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3060" w:type="dxa"/>
            <w:tcBorders>
              <w:top w:val="single" w:sz="4" w:space="0" w:color="auto"/>
              <w:left w:val="single" w:sz="4" w:space="0" w:color="auto"/>
              <w:bottom w:val="single" w:sz="4" w:space="0" w:color="auto"/>
              <w:right w:val="single" w:sz="4" w:space="0" w:color="auto"/>
            </w:tcBorders>
          </w:tcPr>
          <w:p w14:paraId="79DE8720"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68F2D327"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469B7B2D" w14:textId="77777777" w:rsidR="00D27B71" w:rsidRPr="00121493" w:rsidRDefault="00D27B71">
            <w:pPr>
              <w:ind w:firstLine="240"/>
              <w:rPr>
                <w:rFonts w:ascii="ＭＳ Ｐ明朝" w:eastAsia="ＭＳ Ｐ明朝" w:hAnsi="ＭＳ Ｐ明朝"/>
                <w:sz w:val="22"/>
                <w:szCs w:val="22"/>
              </w:rPr>
            </w:pPr>
          </w:p>
        </w:tc>
      </w:tr>
      <w:tr w:rsidR="00D27B71" w:rsidRPr="00121493" w14:paraId="5C509FDF"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566E8796"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3060" w:type="dxa"/>
            <w:tcBorders>
              <w:top w:val="single" w:sz="4" w:space="0" w:color="auto"/>
              <w:left w:val="single" w:sz="4" w:space="0" w:color="auto"/>
              <w:bottom w:val="single" w:sz="4" w:space="0" w:color="auto"/>
              <w:right w:val="single" w:sz="4" w:space="0" w:color="auto"/>
            </w:tcBorders>
          </w:tcPr>
          <w:p w14:paraId="69546519"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65B76797"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480E0131" w14:textId="77777777" w:rsidR="00D27B71" w:rsidRPr="00121493" w:rsidRDefault="00D27B71">
            <w:pPr>
              <w:ind w:firstLine="240"/>
              <w:rPr>
                <w:rFonts w:ascii="ＭＳ Ｐ明朝" w:eastAsia="ＭＳ Ｐ明朝" w:hAnsi="ＭＳ Ｐ明朝"/>
                <w:sz w:val="22"/>
                <w:szCs w:val="22"/>
              </w:rPr>
            </w:pPr>
          </w:p>
        </w:tc>
      </w:tr>
      <w:tr w:rsidR="00D27B71" w:rsidRPr="00121493" w14:paraId="200E4F0F"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1C121D82" w14:textId="77777777" w:rsidR="00D27B71" w:rsidRPr="00121493" w:rsidRDefault="00D27B71">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3060" w:type="dxa"/>
            <w:tcBorders>
              <w:top w:val="single" w:sz="4" w:space="0" w:color="auto"/>
              <w:left w:val="single" w:sz="4" w:space="0" w:color="auto"/>
              <w:bottom w:val="single" w:sz="4" w:space="0" w:color="auto"/>
              <w:right w:val="single" w:sz="4" w:space="0" w:color="auto"/>
            </w:tcBorders>
          </w:tcPr>
          <w:p w14:paraId="7E02C27D"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4AEC3370"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627E3D9B" w14:textId="77777777" w:rsidR="00D27B71" w:rsidRPr="00121493" w:rsidRDefault="00D27B71">
            <w:pPr>
              <w:ind w:firstLine="240"/>
              <w:rPr>
                <w:rFonts w:ascii="ＭＳ Ｐ明朝" w:eastAsia="ＭＳ Ｐ明朝" w:hAnsi="ＭＳ Ｐ明朝"/>
                <w:sz w:val="22"/>
                <w:szCs w:val="22"/>
              </w:rPr>
            </w:pPr>
          </w:p>
        </w:tc>
      </w:tr>
      <w:tr w:rsidR="00D27B71" w:rsidRPr="00121493" w14:paraId="4CBEEFD3" w14:textId="77777777" w:rsidTr="00D27B71">
        <w:trPr>
          <w:trHeight w:val="816"/>
        </w:trPr>
        <w:tc>
          <w:tcPr>
            <w:tcW w:w="388" w:type="dxa"/>
            <w:tcBorders>
              <w:top w:val="single" w:sz="4" w:space="0" w:color="auto"/>
              <w:left w:val="single" w:sz="4" w:space="0" w:color="auto"/>
              <w:bottom w:val="single" w:sz="4" w:space="0" w:color="auto"/>
              <w:right w:val="single" w:sz="4" w:space="0" w:color="auto"/>
            </w:tcBorders>
          </w:tcPr>
          <w:p w14:paraId="5FFBAD91" w14:textId="77777777" w:rsidR="00D27B71" w:rsidRPr="00121493" w:rsidRDefault="00D27B71">
            <w:pPr>
              <w:pStyle w:val="a4"/>
              <w:rPr>
                <w:rFonts w:ascii="ＭＳ Ｐ明朝" w:eastAsia="ＭＳ Ｐ明朝" w:hAnsi="ＭＳ Ｐ明朝"/>
              </w:rPr>
            </w:pPr>
            <w:r w:rsidRPr="00121493">
              <w:rPr>
                <w:rFonts w:ascii="ＭＳ Ｐ明朝" w:eastAsia="ＭＳ Ｐ明朝" w:hAnsi="ＭＳ Ｐ明朝"/>
              </w:rPr>
              <w:t>10</w:t>
            </w:r>
          </w:p>
        </w:tc>
        <w:tc>
          <w:tcPr>
            <w:tcW w:w="3060" w:type="dxa"/>
            <w:tcBorders>
              <w:top w:val="single" w:sz="4" w:space="0" w:color="auto"/>
              <w:left w:val="single" w:sz="4" w:space="0" w:color="auto"/>
              <w:bottom w:val="single" w:sz="4" w:space="0" w:color="auto"/>
              <w:right w:val="single" w:sz="4" w:space="0" w:color="auto"/>
            </w:tcBorders>
          </w:tcPr>
          <w:p w14:paraId="553E7994" w14:textId="77777777" w:rsidR="00D27B71" w:rsidRPr="00121493" w:rsidRDefault="00D27B71">
            <w:pPr>
              <w:ind w:firstLine="240"/>
              <w:rPr>
                <w:rFonts w:ascii="ＭＳ Ｐ明朝" w:eastAsia="ＭＳ Ｐ明朝" w:hAnsi="ＭＳ Ｐ明朝"/>
                <w:sz w:val="22"/>
                <w:szCs w:val="22"/>
              </w:rPr>
            </w:pPr>
          </w:p>
        </w:tc>
        <w:tc>
          <w:tcPr>
            <w:tcW w:w="5085" w:type="dxa"/>
            <w:tcBorders>
              <w:top w:val="single" w:sz="4" w:space="0" w:color="auto"/>
              <w:left w:val="single" w:sz="4" w:space="0" w:color="auto"/>
              <w:bottom w:val="single" w:sz="4" w:space="0" w:color="auto"/>
              <w:right w:val="single" w:sz="4" w:space="0" w:color="auto"/>
            </w:tcBorders>
          </w:tcPr>
          <w:p w14:paraId="58CAFDCD" w14:textId="77777777" w:rsidR="00D27B71" w:rsidRPr="00121493" w:rsidRDefault="00D27B71">
            <w:pPr>
              <w:ind w:firstLine="240"/>
              <w:rPr>
                <w:rFonts w:ascii="ＭＳ Ｐ明朝" w:eastAsia="ＭＳ Ｐ明朝" w:hAnsi="ＭＳ Ｐ明朝"/>
                <w:sz w:val="22"/>
                <w:szCs w:val="22"/>
              </w:rPr>
            </w:pPr>
          </w:p>
        </w:tc>
        <w:tc>
          <w:tcPr>
            <w:tcW w:w="993" w:type="dxa"/>
            <w:tcBorders>
              <w:top w:val="single" w:sz="4" w:space="0" w:color="auto"/>
              <w:left w:val="single" w:sz="4" w:space="0" w:color="auto"/>
              <w:bottom w:val="single" w:sz="4" w:space="0" w:color="auto"/>
              <w:right w:val="single" w:sz="4" w:space="0" w:color="auto"/>
            </w:tcBorders>
          </w:tcPr>
          <w:p w14:paraId="7E7795E8" w14:textId="77777777" w:rsidR="00D27B71" w:rsidRPr="00121493" w:rsidRDefault="00D27B71">
            <w:pPr>
              <w:ind w:firstLine="240"/>
              <w:rPr>
                <w:rFonts w:ascii="ＭＳ Ｐ明朝" w:eastAsia="ＭＳ Ｐ明朝" w:hAnsi="ＭＳ Ｐ明朝"/>
                <w:sz w:val="22"/>
                <w:szCs w:val="22"/>
              </w:rPr>
            </w:pPr>
          </w:p>
        </w:tc>
      </w:tr>
    </w:tbl>
    <w:p w14:paraId="540345F2" w14:textId="77777777" w:rsidR="003A247B" w:rsidRPr="00121493" w:rsidRDefault="003A247B">
      <w:pPr>
        <w:ind w:firstLine="240"/>
        <w:jc w:val="center"/>
        <w:rPr>
          <w:rFonts w:ascii="ＭＳ Ｐ明朝" w:eastAsia="ＭＳ Ｐ明朝" w:hAnsi="ＭＳ Ｐ明朝"/>
          <w:sz w:val="22"/>
          <w:szCs w:val="22"/>
        </w:rPr>
      </w:pPr>
    </w:p>
    <w:p w14:paraId="1C9F3C05" w14:textId="77777777" w:rsidR="003A247B" w:rsidRPr="00121493" w:rsidRDefault="000F23E4">
      <w:pPr>
        <w:ind w:firstLine="240"/>
        <w:jc w:val="center"/>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研究部会</w:t>
      </w:r>
      <w:r w:rsidR="003A247B" w:rsidRPr="00121493">
        <w:rPr>
          <w:rFonts w:ascii="ＭＳ Ｐ明朝" w:eastAsia="ＭＳ Ｐ明朝" w:hAnsi="ＭＳ Ｐ明朝" w:hint="eastAsia"/>
          <w:sz w:val="22"/>
          <w:szCs w:val="22"/>
          <w:lang w:eastAsia="zh-CN"/>
        </w:rPr>
        <w:t xml:space="preserve">設置申請用紙　</w:t>
      </w:r>
      <w:r w:rsidR="003A247B" w:rsidRPr="00121493">
        <w:rPr>
          <w:rFonts w:ascii="ＭＳ Ｐ明朝" w:eastAsia="ＭＳ Ｐ明朝" w:hAnsi="ＭＳ Ｐ明朝"/>
          <w:sz w:val="22"/>
          <w:szCs w:val="22"/>
          <w:lang w:eastAsia="zh-CN"/>
        </w:rPr>
        <w:t>p.</w:t>
      </w:r>
      <w:r w:rsidR="003A247B" w:rsidRPr="00121493">
        <w:rPr>
          <w:rFonts w:ascii="ＭＳ Ｐ明朝" w:eastAsia="ＭＳ Ｐ明朝" w:hAnsi="ＭＳ Ｐ明朝" w:hint="eastAsia"/>
          <w:sz w:val="22"/>
          <w:szCs w:val="22"/>
          <w:lang w:eastAsia="zh-CN"/>
        </w:rPr>
        <w:t>２</w:t>
      </w:r>
    </w:p>
    <w:p w14:paraId="23CE3CE6" w14:textId="77777777" w:rsidR="003A247B" w:rsidRPr="00121493" w:rsidRDefault="003A247B">
      <w:pPr>
        <w:ind w:firstLine="240"/>
        <w:rPr>
          <w:rFonts w:ascii="ＭＳ Ｐ明朝" w:eastAsia="ＭＳ Ｐ明朝" w:hAnsi="ＭＳ Ｐ明朝"/>
          <w:sz w:val="22"/>
          <w:szCs w:val="22"/>
          <w:lang w:eastAsia="zh-CN"/>
        </w:rPr>
      </w:pPr>
      <w:r w:rsidRPr="00121493">
        <w:rPr>
          <w:rFonts w:ascii="ＭＳ Ｐ明朝" w:eastAsia="ＭＳ Ｐ明朝" w:hAnsi="ＭＳ Ｐ明朝"/>
          <w:sz w:val="22"/>
          <w:szCs w:val="22"/>
          <w:u w:val="single"/>
          <w:lang w:eastAsia="zh-CN"/>
        </w:rPr>
        <w:br w:type="page"/>
      </w:r>
      <w:r w:rsidR="000F23E4">
        <w:rPr>
          <w:rFonts w:ascii="ＭＳ Ｐ明朝" w:eastAsia="ＭＳ Ｐ明朝" w:hAnsi="ＭＳ Ｐ明朝"/>
          <w:sz w:val="22"/>
          <w:szCs w:val="22"/>
          <w:u w:val="single"/>
          <w:lang w:eastAsia="zh-CN"/>
        </w:rPr>
        <w:lastRenderedPageBreak/>
        <w:t>研究部会</w:t>
      </w:r>
      <w:r w:rsidRPr="00121493">
        <w:rPr>
          <w:rFonts w:ascii="ＭＳ Ｐ明朝" w:eastAsia="ＭＳ Ｐ明朝" w:hAnsi="ＭＳ Ｐ明朝" w:hint="eastAsia"/>
          <w:sz w:val="22"/>
          <w:szCs w:val="22"/>
          <w:u w:val="single"/>
          <w:lang w:eastAsia="zh-CN"/>
        </w:rPr>
        <w:t xml:space="preserve">名　　　　　　　　　　　　　　　　　　　　　　　　　　　　　　　　</w:t>
      </w:r>
    </w:p>
    <w:p w14:paraId="3A02F60F" w14:textId="77777777" w:rsidR="00AA78B3" w:rsidRDefault="00AA78B3">
      <w:pPr>
        <w:ind w:firstLine="240"/>
        <w:rPr>
          <w:rFonts w:ascii="ＭＳ Ｐ明朝" w:eastAsia="ＭＳ Ｐ明朝" w:hAnsi="ＭＳ Ｐ明朝"/>
          <w:sz w:val="22"/>
          <w:szCs w:val="22"/>
          <w:lang w:eastAsia="zh-CN"/>
        </w:rPr>
      </w:pPr>
    </w:p>
    <w:p w14:paraId="1EA66143" w14:textId="77777777" w:rsidR="003A247B" w:rsidRPr="00121493" w:rsidRDefault="003A247B">
      <w:pPr>
        <w:ind w:firstLine="240"/>
        <w:rPr>
          <w:rFonts w:ascii="ＭＳ Ｐ明朝" w:eastAsia="ＭＳ Ｐ明朝" w:hAnsi="ＭＳ Ｐ明朝"/>
          <w:sz w:val="22"/>
          <w:szCs w:val="22"/>
          <w:lang w:eastAsia="zh-CN"/>
        </w:rPr>
      </w:pPr>
      <w:r w:rsidRPr="00121493">
        <w:rPr>
          <w:rFonts w:ascii="ＭＳ Ｐ明朝" w:eastAsia="ＭＳ Ｐ明朝" w:hAnsi="ＭＳ Ｐ明朝" w:hint="eastAsia"/>
          <w:sz w:val="22"/>
          <w:szCs w:val="22"/>
          <w:lang w:eastAsia="zh-CN"/>
        </w:rPr>
        <w:t>事業予定</w:t>
      </w:r>
    </w:p>
    <w:p w14:paraId="6FEE0993" w14:textId="77777777" w:rsidR="003A247B" w:rsidRPr="00121493" w:rsidRDefault="003A247B">
      <w:pPr>
        <w:ind w:firstLine="240"/>
        <w:rPr>
          <w:rFonts w:ascii="ＭＳ Ｐ明朝" w:eastAsia="ＭＳ Ｐ明朝" w:hAnsi="ＭＳ Ｐ明朝"/>
          <w:sz w:val="22"/>
          <w:szCs w:val="22"/>
          <w:lang w:eastAsia="zh-CN"/>
        </w:rPr>
      </w:pPr>
      <w:r w:rsidRPr="00121493">
        <w:rPr>
          <w:rFonts w:ascii="ＭＳ Ｐ明朝" w:eastAsia="ＭＳ Ｐ明朝" w:hAnsi="ＭＳ Ｐ明朝"/>
          <w:sz w:val="22"/>
          <w:szCs w:val="22"/>
          <w:lang w:eastAsia="zh-CN"/>
        </w:rPr>
        <w:t>1.</w:t>
      </w:r>
      <w:r w:rsidRPr="00121493">
        <w:rPr>
          <w:rFonts w:ascii="ＭＳ Ｐ明朝" w:eastAsia="ＭＳ Ｐ明朝" w:hAnsi="ＭＳ Ｐ明朝" w:hint="eastAsia"/>
          <w:sz w:val="22"/>
          <w:szCs w:val="22"/>
          <w:lang w:eastAsia="zh-CN"/>
        </w:rPr>
        <w:t xml:space="preserve">　研究会開催回数</w:t>
      </w:r>
      <w:r w:rsidRPr="00121493">
        <w:rPr>
          <w:rFonts w:ascii="ＭＳ Ｐ明朝" w:eastAsia="ＭＳ Ｐ明朝" w:hAnsi="ＭＳ Ｐ明朝" w:hint="eastAsia"/>
          <w:sz w:val="22"/>
          <w:szCs w:val="22"/>
          <w:u w:val="single"/>
          <w:lang w:eastAsia="zh-CN"/>
        </w:rPr>
        <w:t xml:space="preserve">　　　　</w:t>
      </w:r>
      <w:r w:rsidRPr="00121493">
        <w:rPr>
          <w:rFonts w:ascii="ＭＳ Ｐ明朝" w:eastAsia="ＭＳ Ｐ明朝" w:hAnsi="ＭＳ Ｐ明朝" w:hint="eastAsia"/>
          <w:sz w:val="22"/>
          <w:szCs w:val="22"/>
          <w:lang w:eastAsia="zh-CN"/>
        </w:rPr>
        <w:t>回</w:t>
      </w:r>
      <w:r w:rsidR="000F23E4">
        <w:rPr>
          <w:rFonts w:ascii="ＭＳ Ｐ明朝" w:eastAsia="ＭＳ Ｐ明朝" w:hAnsi="ＭＳ Ｐ明朝" w:hint="eastAsia"/>
          <w:sz w:val="22"/>
          <w:szCs w:val="22"/>
          <w:lang w:eastAsia="zh-CN"/>
        </w:rPr>
        <w:t>/年</w:t>
      </w:r>
    </w:p>
    <w:p w14:paraId="19F23C20" w14:textId="77777777" w:rsidR="00437564" w:rsidRPr="00121493" w:rsidRDefault="00437564">
      <w:pPr>
        <w:ind w:firstLine="240"/>
        <w:rPr>
          <w:rFonts w:ascii="ＭＳ Ｐ明朝" w:eastAsia="ＭＳ Ｐ明朝" w:hAnsi="ＭＳ Ｐ明朝"/>
          <w:sz w:val="22"/>
          <w:szCs w:val="22"/>
          <w:lang w:eastAsia="zh-CN"/>
        </w:rPr>
      </w:pPr>
    </w:p>
    <w:p w14:paraId="7CF94481" w14:textId="77777777" w:rsidR="00AA78B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p>
    <w:p w14:paraId="01C60181" w14:textId="77777777" w:rsidR="00AA78B3" w:rsidRDefault="003A247B" w:rsidP="00AA78B3">
      <w:pPr>
        <w:ind w:firstLineChars="386" w:firstLine="849"/>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w:t>
      </w:r>
      <w:r w:rsidR="000F23E4">
        <w:rPr>
          <w:rFonts w:ascii="ＭＳ Ｐ明朝" w:eastAsia="ＭＳ Ｐ明朝" w:hAnsi="ＭＳ Ｐ明朝" w:hint="eastAsia"/>
          <w:sz w:val="22"/>
          <w:szCs w:val="22"/>
        </w:rPr>
        <w:t>日本表面</w:t>
      </w:r>
      <w:r w:rsidR="002F4305">
        <w:rPr>
          <w:rFonts w:ascii="ＭＳ Ｐ明朝" w:eastAsia="ＭＳ Ｐ明朝" w:hAnsi="ＭＳ Ｐ明朝" w:hint="eastAsia"/>
          <w:sz w:val="22"/>
          <w:szCs w:val="22"/>
        </w:rPr>
        <w:t>真空</w:t>
      </w:r>
      <w:r w:rsidR="000F23E4">
        <w:rPr>
          <w:rFonts w:ascii="ＭＳ Ｐ明朝" w:eastAsia="ＭＳ Ｐ明朝" w:hAnsi="ＭＳ Ｐ明朝" w:hint="eastAsia"/>
          <w:sz w:val="22"/>
          <w:szCs w:val="22"/>
        </w:rPr>
        <w:t>学会</w:t>
      </w:r>
      <w:r w:rsidRPr="00121493">
        <w:rPr>
          <w:rFonts w:ascii="ＭＳ Ｐ明朝" w:eastAsia="ＭＳ Ｐ明朝" w:hAnsi="ＭＳ Ｐ明朝" w:hint="eastAsia"/>
          <w:sz w:val="22"/>
          <w:szCs w:val="22"/>
        </w:rPr>
        <w:t xml:space="preserve">学術講演会　　　</w:t>
      </w:r>
    </w:p>
    <w:p w14:paraId="24345010" w14:textId="77777777" w:rsidR="003A247B" w:rsidRPr="00121493" w:rsidRDefault="003A247B" w:rsidP="00AA78B3">
      <w:pPr>
        <w:ind w:firstLineChars="386" w:firstLine="849"/>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05F03103" w14:textId="77777777" w:rsidR="00437564" w:rsidRPr="00121493" w:rsidRDefault="00437564">
      <w:pPr>
        <w:ind w:firstLine="240"/>
        <w:rPr>
          <w:rFonts w:ascii="ＭＳ Ｐ明朝" w:eastAsia="ＭＳ Ｐ明朝" w:hAnsi="ＭＳ Ｐ明朝"/>
          <w:sz w:val="22"/>
          <w:szCs w:val="22"/>
        </w:rPr>
      </w:pPr>
    </w:p>
    <w:p w14:paraId="6A94F73C" w14:textId="77777777"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6FDDAD02" w14:textId="77777777" w:rsidR="003A247B" w:rsidRPr="00121493" w:rsidRDefault="003A247B">
      <w:pPr>
        <w:ind w:firstLine="240"/>
        <w:rPr>
          <w:rFonts w:ascii="ＭＳ Ｐ明朝" w:eastAsia="ＭＳ Ｐ明朝" w:hAnsi="ＭＳ Ｐ明朝"/>
          <w:sz w:val="22"/>
          <w:szCs w:val="22"/>
        </w:rPr>
      </w:pPr>
    </w:p>
    <w:p w14:paraId="26431B5E"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 xml:space="preserve">4.  </w:t>
      </w:r>
      <w:r w:rsidRPr="00121493">
        <w:rPr>
          <w:rFonts w:ascii="ＭＳ Ｐ明朝" w:eastAsia="ＭＳ Ｐ明朝" w:hAnsi="ＭＳ Ｐ明朝" w:hint="eastAsia"/>
          <w:sz w:val="22"/>
          <w:szCs w:val="22"/>
        </w:rPr>
        <w:t>概算収支</w:t>
      </w:r>
      <w:r w:rsidR="0037487D">
        <w:rPr>
          <w:rFonts w:ascii="ＭＳ Ｐ明朝" w:eastAsia="ＭＳ Ｐ明朝" w:hAnsi="ＭＳ Ｐ明朝" w:hint="eastAsia"/>
          <w:sz w:val="22"/>
          <w:szCs w:val="22"/>
        </w:rPr>
        <w:t>（事業予定の規模にあわせて、わかる範囲で具体的に記載ください）</w:t>
      </w:r>
    </w:p>
    <w:p w14:paraId="777D9F84" w14:textId="77777777" w:rsidR="0037487D" w:rsidRDefault="003A247B" w:rsidP="00B35C28">
      <w:pPr>
        <w:ind w:firstLine="240"/>
        <w:rPr>
          <w:rFonts w:ascii="ＭＳ Ｐ明朝" w:eastAsia="ＭＳ Ｐ明朝" w:hAnsi="ＭＳ Ｐ明朝"/>
          <w:sz w:val="22"/>
          <w:szCs w:val="22"/>
          <w:lang w:eastAsia="zh-CN"/>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b/>
          <w:bCs/>
          <w:sz w:val="22"/>
          <w:szCs w:val="22"/>
          <w:lang w:eastAsia="zh-CN"/>
        </w:rPr>
        <w:t>［</w:t>
      </w:r>
      <w:r w:rsidRPr="00121493">
        <w:rPr>
          <w:rFonts w:ascii="ＭＳ Ｐ明朝" w:eastAsia="ＭＳ Ｐ明朝" w:hAnsi="ＭＳ Ｐ明朝" w:hint="eastAsia"/>
          <w:sz w:val="22"/>
          <w:szCs w:val="22"/>
          <w:lang w:eastAsia="zh-CN"/>
        </w:rPr>
        <w:t>収入</w:t>
      </w:r>
      <w:r w:rsidRPr="00121493">
        <w:rPr>
          <w:rFonts w:ascii="ＭＳ Ｐ明朝" w:eastAsia="ＭＳ Ｐ明朝" w:hAnsi="ＭＳ Ｐ明朝" w:hint="eastAsia"/>
          <w:b/>
          <w:bCs/>
          <w:sz w:val="22"/>
          <w:szCs w:val="22"/>
          <w:lang w:eastAsia="zh-CN"/>
        </w:rPr>
        <w:t>］</w:t>
      </w:r>
      <w:r w:rsidRPr="00121493">
        <w:rPr>
          <w:rFonts w:ascii="ＭＳ Ｐ明朝" w:eastAsia="ＭＳ Ｐ明朝" w:hAnsi="ＭＳ Ｐ明朝" w:hint="eastAsia"/>
          <w:sz w:val="22"/>
          <w:szCs w:val="22"/>
          <w:lang w:eastAsia="zh-CN"/>
        </w:rPr>
        <w:t xml:space="preserve">　</w:t>
      </w:r>
    </w:p>
    <w:p w14:paraId="295D77E7" w14:textId="77777777" w:rsidR="00AA78B3" w:rsidRPr="00AA78B3" w:rsidRDefault="00330F0A" w:rsidP="00AA78B3">
      <w:pPr>
        <w:ind w:firstLine="240"/>
        <w:rPr>
          <w:rFonts w:ascii="ＭＳ Ｐ明朝" w:eastAsia="ＭＳ Ｐ明朝" w:hAnsi="ＭＳ Ｐ明朝"/>
          <w:sz w:val="22"/>
          <w:szCs w:val="22"/>
          <w:lang w:eastAsia="zh-CN"/>
        </w:rPr>
      </w:pPr>
      <w:r w:rsidRPr="00330F0A">
        <w:rPr>
          <w:rFonts w:ascii="ＭＳ Ｐ明朝" w:eastAsia="ＭＳ Ｐ明朝" w:hAnsi="ＭＳ Ｐ明朝" w:hint="eastAsia"/>
          <w:sz w:val="22"/>
          <w:szCs w:val="22"/>
          <w:lang w:eastAsia="zh-CN"/>
        </w:rPr>
        <w:t xml:space="preserve">　</w:t>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sidR="00AA78B3" w:rsidRPr="00AA78B3">
        <w:rPr>
          <w:rFonts w:ascii="ＭＳ Ｐ明朝" w:eastAsia="ＭＳ Ｐ明朝" w:hAnsi="ＭＳ Ｐ明朝" w:hint="eastAsia"/>
          <w:sz w:val="22"/>
          <w:szCs w:val="22"/>
          <w:lang w:eastAsia="zh-CN"/>
        </w:rPr>
        <w:t>受 取 参 加 費</w:t>
      </w:r>
      <w:r w:rsidR="00AA78B3">
        <w:rPr>
          <w:rFonts w:ascii="ＭＳ Ｐ明朝" w:eastAsia="ＭＳ Ｐ明朝" w:hAnsi="ＭＳ Ｐ明朝"/>
          <w:sz w:val="22"/>
          <w:szCs w:val="22"/>
          <w:lang w:eastAsia="zh-CN"/>
        </w:rPr>
        <w:tab/>
      </w:r>
      <w:r w:rsidR="00AA78B3">
        <w:rPr>
          <w:rFonts w:ascii="ＭＳ Ｐ明朝" w:eastAsia="ＭＳ Ｐ明朝" w:hAnsi="ＭＳ Ｐ明朝"/>
          <w:sz w:val="22"/>
          <w:szCs w:val="22"/>
          <w:lang w:eastAsia="zh-CN"/>
        </w:rPr>
        <w:tab/>
      </w:r>
      <w:r w:rsidR="00AA78B3">
        <w:rPr>
          <w:rFonts w:ascii="ＭＳ Ｐ明朝" w:eastAsia="ＭＳ Ｐ明朝" w:hAnsi="ＭＳ Ｐ明朝"/>
          <w:sz w:val="22"/>
          <w:szCs w:val="22"/>
          <w:lang w:eastAsia="zh-CN"/>
        </w:rPr>
        <w:tab/>
      </w:r>
      <w:r w:rsidR="00AA78B3">
        <w:rPr>
          <w:rFonts w:ascii="ＭＳ Ｐ明朝" w:eastAsia="ＭＳ Ｐ明朝" w:hAnsi="ＭＳ Ｐ明朝"/>
          <w:sz w:val="22"/>
          <w:szCs w:val="22"/>
          <w:lang w:eastAsia="zh-CN"/>
        </w:rPr>
        <w:tab/>
      </w:r>
      <w:r w:rsidR="00AA78B3">
        <w:rPr>
          <w:rFonts w:ascii="ＭＳ Ｐ明朝" w:eastAsia="ＭＳ Ｐ明朝" w:hAnsi="ＭＳ Ｐ明朝"/>
          <w:sz w:val="22"/>
          <w:szCs w:val="22"/>
          <w:lang w:eastAsia="zh-CN"/>
        </w:rPr>
        <w:tab/>
      </w:r>
      <w:r w:rsidR="00AA78B3">
        <w:rPr>
          <w:rFonts w:ascii="ＭＳ Ｐ明朝" w:eastAsia="ＭＳ Ｐ明朝" w:hAnsi="ＭＳ Ｐ明朝" w:hint="eastAsia"/>
          <w:sz w:val="22"/>
          <w:szCs w:val="22"/>
          <w:lang w:eastAsia="zh-CN"/>
        </w:rPr>
        <w:t>円</w:t>
      </w:r>
    </w:p>
    <w:p w14:paraId="01CD9098" w14:textId="77777777" w:rsidR="00AA78B3" w:rsidRPr="00AA78B3" w:rsidRDefault="00AA78B3" w:rsidP="00AA78B3">
      <w:pPr>
        <w:ind w:firstLine="240"/>
        <w:rPr>
          <w:rFonts w:ascii="ＭＳ Ｐ明朝" w:eastAsia="ＭＳ Ｐ明朝" w:hAnsi="ＭＳ Ｐ明朝"/>
          <w:sz w:val="22"/>
          <w:szCs w:val="22"/>
        </w:rPr>
      </w:pPr>
      <w:r w:rsidRPr="00AA78B3">
        <w:rPr>
          <w:rFonts w:ascii="ＭＳ Ｐ明朝" w:eastAsia="ＭＳ Ｐ明朝" w:hAnsi="ＭＳ Ｐ明朝" w:hint="eastAsia"/>
          <w:sz w:val="22"/>
          <w:szCs w:val="22"/>
          <w:lang w:eastAsia="zh-CN"/>
        </w:rPr>
        <w:t xml:space="preserve">          </w:t>
      </w:r>
      <w:r>
        <w:rPr>
          <w:rFonts w:ascii="ＭＳ Ｐ明朝" w:eastAsia="ＭＳ Ｐ明朝" w:hAnsi="ＭＳ Ｐ明朝"/>
          <w:sz w:val="22"/>
          <w:szCs w:val="22"/>
          <w:lang w:eastAsia="zh-CN"/>
        </w:rPr>
        <w:tab/>
      </w:r>
      <w:r w:rsidRPr="00AA78B3">
        <w:rPr>
          <w:rFonts w:ascii="ＭＳ Ｐ明朝" w:eastAsia="ＭＳ Ｐ明朝" w:hAnsi="ＭＳ Ｐ明朝" w:hint="eastAsia"/>
          <w:sz w:val="22"/>
          <w:szCs w:val="22"/>
        </w:rPr>
        <w:t>受 取 広 告 料</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4630C91F" w14:textId="77777777" w:rsidR="00AA78B3" w:rsidRPr="00AA78B3" w:rsidRDefault="00AA78B3" w:rsidP="00AA78B3">
      <w:pPr>
        <w:ind w:firstLine="240"/>
        <w:rPr>
          <w:rFonts w:ascii="ＭＳ Ｐ明朝" w:eastAsia="ＭＳ Ｐ明朝" w:hAnsi="ＭＳ Ｐ明朝"/>
          <w:sz w:val="22"/>
          <w:szCs w:val="22"/>
        </w:rPr>
      </w:pPr>
      <w:r w:rsidRPr="00AA78B3">
        <w:rPr>
          <w:rFonts w:ascii="ＭＳ Ｐ明朝" w:eastAsia="ＭＳ Ｐ明朝" w:hAnsi="ＭＳ Ｐ明朝" w:hint="eastAsia"/>
          <w:sz w:val="22"/>
          <w:szCs w:val="22"/>
        </w:rPr>
        <w:t xml:space="preserve">          </w:t>
      </w:r>
      <w:r>
        <w:rPr>
          <w:rFonts w:ascii="ＭＳ Ｐ明朝" w:eastAsia="ＭＳ Ｐ明朝" w:hAnsi="ＭＳ Ｐ明朝"/>
          <w:sz w:val="22"/>
          <w:szCs w:val="22"/>
        </w:rPr>
        <w:tab/>
      </w:r>
      <w:r w:rsidRPr="00AA78B3">
        <w:rPr>
          <w:rFonts w:ascii="ＭＳ Ｐ明朝" w:eastAsia="ＭＳ Ｐ明朝" w:hAnsi="ＭＳ Ｐ明朝" w:hint="eastAsia"/>
          <w:sz w:val="22"/>
          <w:szCs w:val="22"/>
        </w:rPr>
        <w:t>受取ﾌﾞｰｽ出展料</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58A0830E" w14:textId="77777777" w:rsidR="00AA78B3" w:rsidRPr="00AA78B3" w:rsidRDefault="00AA78B3" w:rsidP="00AA78B3">
      <w:pPr>
        <w:ind w:firstLine="240"/>
        <w:rPr>
          <w:rFonts w:ascii="ＭＳ Ｐ明朝" w:eastAsia="ＭＳ Ｐ明朝" w:hAnsi="ＭＳ Ｐ明朝"/>
          <w:sz w:val="22"/>
          <w:szCs w:val="22"/>
        </w:rPr>
      </w:pPr>
      <w:r w:rsidRPr="00AA78B3">
        <w:rPr>
          <w:rFonts w:ascii="ＭＳ Ｐ明朝" w:eastAsia="ＭＳ Ｐ明朝" w:hAnsi="ＭＳ Ｐ明朝" w:hint="eastAsia"/>
          <w:sz w:val="22"/>
          <w:szCs w:val="22"/>
        </w:rPr>
        <w:t xml:space="preserve">          </w:t>
      </w:r>
      <w:r>
        <w:rPr>
          <w:rFonts w:ascii="ＭＳ Ｐ明朝" w:eastAsia="ＭＳ Ｐ明朝" w:hAnsi="ＭＳ Ｐ明朝"/>
          <w:sz w:val="22"/>
          <w:szCs w:val="22"/>
        </w:rPr>
        <w:tab/>
      </w:r>
      <w:r w:rsidRPr="00AA78B3">
        <w:rPr>
          <w:rFonts w:ascii="ＭＳ Ｐ明朝" w:eastAsia="ＭＳ Ｐ明朝" w:hAnsi="ＭＳ Ｐ明朝" w:hint="eastAsia"/>
          <w:sz w:val="22"/>
          <w:szCs w:val="22"/>
        </w:rPr>
        <w:t>受取出版物頒布</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20D083EF" w14:textId="77777777" w:rsidR="00AA78B3" w:rsidRPr="00AA78B3" w:rsidRDefault="00AA78B3" w:rsidP="00AA78B3">
      <w:pPr>
        <w:ind w:firstLine="240"/>
        <w:rPr>
          <w:rFonts w:ascii="ＭＳ Ｐ明朝" w:eastAsia="ＭＳ Ｐ明朝" w:hAnsi="ＭＳ Ｐ明朝"/>
          <w:sz w:val="22"/>
          <w:szCs w:val="22"/>
        </w:rPr>
      </w:pPr>
      <w:r w:rsidRPr="00AA78B3">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ab/>
      </w:r>
      <w:r w:rsidRPr="00AA78B3">
        <w:rPr>
          <w:rFonts w:ascii="ＭＳ Ｐ明朝" w:eastAsia="ＭＳ Ｐ明朝" w:hAnsi="ＭＳ Ｐ明朝" w:hint="eastAsia"/>
          <w:sz w:val="22"/>
          <w:szCs w:val="22"/>
        </w:rPr>
        <w:t>受取補 助 金等</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7A62251D" w14:textId="77777777" w:rsidR="00AA78B3" w:rsidRPr="00AA78B3" w:rsidRDefault="00AA78B3" w:rsidP="00AA78B3">
      <w:pPr>
        <w:ind w:firstLine="240"/>
        <w:rPr>
          <w:rFonts w:ascii="ＭＳ Ｐ明朝" w:eastAsia="ＭＳ Ｐ明朝" w:hAnsi="ＭＳ Ｐ明朝"/>
          <w:sz w:val="22"/>
          <w:szCs w:val="22"/>
        </w:rPr>
      </w:pPr>
      <w:r w:rsidRPr="00AA78B3">
        <w:rPr>
          <w:rFonts w:ascii="ＭＳ Ｐ明朝" w:eastAsia="ＭＳ Ｐ明朝" w:hAnsi="ＭＳ Ｐ明朝" w:hint="eastAsia"/>
          <w:sz w:val="22"/>
          <w:szCs w:val="22"/>
        </w:rPr>
        <w:t xml:space="preserve">        </w:t>
      </w:r>
      <w:r>
        <w:rPr>
          <w:rFonts w:ascii="ＭＳ Ｐ明朝" w:eastAsia="ＭＳ Ｐ明朝" w:hAnsi="ＭＳ Ｐ明朝"/>
          <w:sz w:val="22"/>
          <w:szCs w:val="22"/>
        </w:rPr>
        <w:tab/>
      </w:r>
      <w:r w:rsidRPr="00AA78B3">
        <w:rPr>
          <w:rFonts w:ascii="ＭＳ Ｐ明朝" w:eastAsia="ＭＳ Ｐ明朝" w:hAnsi="ＭＳ Ｐ明朝" w:hint="eastAsia"/>
          <w:sz w:val="22"/>
          <w:szCs w:val="22"/>
        </w:rPr>
        <w:t>雑    収    益</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2236B9B4" w14:textId="77777777" w:rsidR="00AA78B3" w:rsidRDefault="00AA78B3" w:rsidP="00330F0A">
      <w:pPr>
        <w:ind w:firstLine="240"/>
        <w:rPr>
          <w:rFonts w:ascii="ＭＳ Ｐ明朝" w:eastAsia="ＭＳ Ｐ明朝" w:hAnsi="ＭＳ Ｐ明朝"/>
          <w:sz w:val="22"/>
          <w:szCs w:val="22"/>
        </w:rPr>
      </w:pPr>
      <w:r w:rsidRPr="00AA78B3">
        <w:rPr>
          <w:rFonts w:ascii="ＭＳ Ｐ明朝" w:eastAsia="ＭＳ Ｐ明朝" w:hAnsi="ＭＳ Ｐ明朝" w:hint="eastAsia"/>
          <w:sz w:val="22"/>
          <w:szCs w:val="22"/>
        </w:rPr>
        <w:t xml:space="preserve">          </w:t>
      </w:r>
      <w:r>
        <w:rPr>
          <w:rFonts w:ascii="ＭＳ Ｐ明朝" w:eastAsia="ＭＳ Ｐ明朝" w:hAnsi="ＭＳ Ｐ明朝"/>
          <w:sz w:val="22"/>
          <w:szCs w:val="22"/>
        </w:rPr>
        <w:tab/>
      </w:r>
      <w:r w:rsidRPr="00AA78B3">
        <w:rPr>
          <w:rFonts w:ascii="ＭＳ Ｐ明朝" w:eastAsia="ＭＳ Ｐ明朝" w:hAnsi="ＭＳ Ｐ明朝" w:hint="eastAsia"/>
          <w:sz w:val="22"/>
          <w:szCs w:val="22"/>
        </w:rPr>
        <w:t>受  取  利  息</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287F0516" w14:textId="4B95968C" w:rsidR="00330F0A" w:rsidRPr="00330F0A" w:rsidRDefault="006452A4" w:rsidP="00330F0A">
      <w:pPr>
        <w:ind w:firstLine="240"/>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58240" behindDoc="0" locked="0" layoutInCell="1" allowOverlap="1" wp14:anchorId="2B97911D" wp14:editId="63A4FD48">
                <wp:simplePos x="0" y="0"/>
                <wp:positionH relativeFrom="column">
                  <wp:posOffset>971550</wp:posOffset>
                </wp:positionH>
                <wp:positionV relativeFrom="paragraph">
                  <wp:posOffset>149225</wp:posOffset>
                </wp:positionV>
                <wp:extent cx="37909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8D90" id="_x0000_t32" coordsize="21600,21600" o:spt="32" o:oned="t" path="m,l21600,21600e" filled="f">
                <v:path arrowok="t" fillok="f" o:connecttype="none"/>
                <o:lock v:ext="edit" shapetype="t"/>
              </v:shapetype>
              <v:shape id="AutoShape 3" o:spid="_x0000_s1026" type="#_x0000_t32" style="position:absolute;left:0;text-align:left;margin-left:76.5pt;margin-top:11.75pt;width:2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v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"/>
            </w:pict>
          </mc:Fallback>
        </mc:AlternateContent>
      </w:r>
    </w:p>
    <w:p w14:paraId="2BF2D68A" w14:textId="77777777" w:rsidR="0037487D" w:rsidRDefault="00330F0A" w:rsidP="00330F0A">
      <w:pPr>
        <w:ind w:left="851" w:firstLine="851"/>
        <w:rPr>
          <w:rFonts w:ascii="ＭＳ Ｐ明朝" w:eastAsia="ＭＳ Ｐ明朝" w:hAnsi="ＭＳ Ｐ明朝"/>
          <w:sz w:val="22"/>
          <w:szCs w:val="22"/>
        </w:rPr>
      </w:pPr>
      <w:r w:rsidRPr="00330F0A">
        <w:rPr>
          <w:rFonts w:ascii="ＭＳ Ｐ明朝" w:eastAsia="ＭＳ Ｐ明朝" w:hAnsi="ＭＳ Ｐ明朝" w:hint="eastAsia"/>
          <w:sz w:val="22"/>
          <w:szCs w:val="22"/>
        </w:rPr>
        <w:t xml:space="preserve">合計　　　　　　　　　　　　　    </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330F0A">
        <w:rPr>
          <w:rFonts w:ascii="ＭＳ Ｐ明朝" w:eastAsia="ＭＳ Ｐ明朝" w:hAnsi="ＭＳ Ｐ明朝" w:hint="eastAsia"/>
          <w:sz w:val="22"/>
          <w:szCs w:val="22"/>
        </w:rPr>
        <w:t>円</w:t>
      </w:r>
    </w:p>
    <w:p w14:paraId="1E1D32CB"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p>
    <w:p w14:paraId="6132543C" w14:textId="77777777" w:rsidR="00AA78B3" w:rsidRDefault="003A247B" w:rsidP="00AA78B3">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b/>
          <w:bCs/>
          <w:sz w:val="22"/>
          <w:szCs w:val="22"/>
        </w:rPr>
        <w:t>［</w:t>
      </w:r>
      <w:r w:rsidRPr="00121493">
        <w:rPr>
          <w:rFonts w:ascii="ＭＳ Ｐ明朝" w:eastAsia="ＭＳ Ｐ明朝" w:hAnsi="ＭＳ Ｐ明朝" w:hint="eastAsia"/>
          <w:sz w:val="22"/>
          <w:szCs w:val="22"/>
        </w:rPr>
        <w:t>支出</w:t>
      </w:r>
      <w:r w:rsidRPr="00121493">
        <w:rPr>
          <w:rFonts w:ascii="ＭＳ Ｐ明朝" w:eastAsia="ＭＳ Ｐ明朝" w:hAnsi="ＭＳ Ｐ明朝" w:hint="eastAsia"/>
          <w:b/>
          <w:bCs/>
          <w:sz w:val="22"/>
          <w:szCs w:val="22"/>
        </w:rPr>
        <w:t>］</w:t>
      </w:r>
      <w:r w:rsidRPr="00121493">
        <w:rPr>
          <w:rFonts w:ascii="ＭＳ Ｐ明朝" w:eastAsia="ＭＳ Ｐ明朝" w:hAnsi="ＭＳ Ｐ明朝" w:hint="eastAsia"/>
          <w:sz w:val="22"/>
          <w:szCs w:val="22"/>
        </w:rPr>
        <w:t xml:space="preserve">　　</w:t>
      </w:r>
    </w:p>
    <w:p w14:paraId="62D66E5E" w14:textId="77777777" w:rsidR="00AA78B3" w:rsidRPr="00AA78B3" w:rsidRDefault="00AA78B3" w:rsidP="00AA78B3">
      <w:pPr>
        <w:ind w:left="851" w:firstLine="851"/>
        <w:rPr>
          <w:rFonts w:ascii="ＭＳ Ｐ明朝" w:eastAsia="ＭＳ Ｐ明朝" w:hAnsi="ＭＳ Ｐ明朝"/>
          <w:sz w:val="22"/>
          <w:szCs w:val="22"/>
        </w:rPr>
      </w:pPr>
      <w:r w:rsidRPr="00AA78B3">
        <w:rPr>
          <w:rFonts w:ascii="ＭＳ Ｐ明朝" w:eastAsia="ＭＳ Ｐ明朝" w:hAnsi="ＭＳ Ｐ明朝" w:hint="eastAsia"/>
          <w:sz w:val="22"/>
          <w:szCs w:val="22"/>
        </w:rPr>
        <w:t>臨 時 雇 賃 金</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hint="eastAsia"/>
          <w:sz w:val="22"/>
          <w:szCs w:val="22"/>
        </w:rPr>
        <w:t>円</w:t>
      </w:r>
    </w:p>
    <w:p w14:paraId="5754ED8E" w14:textId="77777777" w:rsidR="00AA78B3" w:rsidRPr="00AA78B3" w:rsidRDefault="00AA78B3" w:rsidP="00AA78B3">
      <w:pPr>
        <w:ind w:left="851" w:firstLine="851"/>
        <w:rPr>
          <w:rFonts w:ascii="ＭＳ Ｐ明朝" w:eastAsia="ＭＳ Ｐ明朝" w:hAnsi="ＭＳ Ｐ明朝"/>
          <w:sz w:val="22"/>
          <w:szCs w:val="22"/>
        </w:rPr>
      </w:pPr>
      <w:r w:rsidRPr="00AA78B3">
        <w:rPr>
          <w:rFonts w:ascii="ＭＳ Ｐ明朝" w:eastAsia="ＭＳ Ｐ明朝" w:hAnsi="ＭＳ Ｐ明朝" w:hint="eastAsia"/>
          <w:sz w:val="22"/>
          <w:szCs w:val="22"/>
        </w:rPr>
        <w:t>旅 費 交 通 費</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hint="eastAsia"/>
          <w:sz w:val="22"/>
          <w:szCs w:val="22"/>
        </w:rPr>
        <w:t>円</w:t>
      </w:r>
    </w:p>
    <w:p w14:paraId="702A3F84" w14:textId="77777777" w:rsidR="00AA78B3" w:rsidRPr="00AA78B3" w:rsidRDefault="00AA78B3" w:rsidP="00AA78B3">
      <w:pPr>
        <w:ind w:left="851" w:firstLine="851"/>
        <w:rPr>
          <w:rFonts w:ascii="ＭＳ Ｐ明朝" w:eastAsia="ＭＳ Ｐ明朝" w:hAnsi="ＭＳ Ｐ明朝"/>
          <w:sz w:val="22"/>
          <w:szCs w:val="22"/>
        </w:rPr>
      </w:pPr>
      <w:r w:rsidRPr="00AA78B3">
        <w:rPr>
          <w:rFonts w:ascii="ＭＳ Ｐ明朝" w:eastAsia="ＭＳ Ｐ明朝" w:hAnsi="ＭＳ Ｐ明朝" w:hint="eastAsia"/>
          <w:sz w:val="22"/>
          <w:szCs w:val="22"/>
        </w:rPr>
        <w:t>通 信 運 搬 費</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hint="eastAsia"/>
          <w:sz w:val="22"/>
          <w:szCs w:val="22"/>
        </w:rPr>
        <w:t>円</w:t>
      </w:r>
    </w:p>
    <w:p w14:paraId="1FD3B07A" w14:textId="77777777" w:rsidR="00AA78B3" w:rsidRPr="00AA78B3" w:rsidRDefault="00AA78B3" w:rsidP="00AA78B3">
      <w:pPr>
        <w:ind w:left="851" w:firstLine="851"/>
        <w:rPr>
          <w:rFonts w:ascii="ＭＳ Ｐ明朝" w:eastAsia="ＭＳ Ｐ明朝" w:hAnsi="ＭＳ Ｐ明朝"/>
          <w:sz w:val="22"/>
          <w:szCs w:val="22"/>
        </w:rPr>
      </w:pPr>
      <w:r w:rsidRPr="00AA78B3">
        <w:rPr>
          <w:rFonts w:ascii="ＭＳ Ｐ明朝" w:eastAsia="ＭＳ Ｐ明朝" w:hAnsi="ＭＳ Ｐ明朝" w:hint="eastAsia"/>
          <w:sz w:val="22"/>
          <w:szCs w:val="22"/>
        </w:rPr>
        <w:t>消  耗  品  費</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hint="eastAsia"/>
          <w:sz w:val="22"/>
          <w:szCs w:val="22"/>
        </w:rPr>
        <w:t>円</w:t>
      </w:r>
    </w:p>
    <w:p w14:paraId="1726062C" w14:textId="77777777" w:rsidR="00AA78B3" w:rsidRPr="00AA78B3" w:rsidRDefault="00AA78B3" w:rsidP="00AA78B3">
      <w:pPr>
        <w:ind w:left="851" w:firstLine="851"/>
        <w:rPr>
          <w:rFonts w:ascii="ＭＳ Ｐ明朝" w:eastAsia="ＭＳ Ｐ明朝" w:hAnsi="ＭＳ Ｐ明朝"/>
          <w:sz w:val="22"/>
          <w:szCs w:val="22"/>
        </w:rPr>
      </w:pPr>
      <w:r w:rsidRPr="00AA78B3">
        <w:rPr>
          <w:rFonts w:ascii="ＭＳ Ｐ明朝" w:eastAsia="ＭＳ Ｐ明朝" w:hAnsi="ＭＳ Ｐ明朝" w:hint="eastAsia"/>
          <w:sz w:val="22"/>
          <w:szCs w:val="22"/>
        </w:rPr>
        <w:t>印 刷 製 本 費</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hint="eastAsia"/>
          <w:sz w:val="22"/>
          <w:szCs w:val="22"/>
        </w:rPr>
        <w:t>円</w:t>
      </w:r>
    </w:p>
    <w:p w14:paraId="28C79543" w14:textId="77777777" w:rsidR="00AA78B3" w:rsidRPr="00AA78B3" w:rsidRDefault="00AA78B3" w:rsidP="00AA78B3">
      <w:pPr>
        <w:ind w:left="851" w:firstLine="851"/>
        <w:rPr>
          <w:rFonts w:ascii="ＭＳ Ｐ明朝" w:eastAsia="ＭＳ Ｐ明朝" w:hAnsi="ＭＳ Ｐ明朝"/>
          <w:sz w:val="22"/>
          <w:szCs w:val="22"/>
          <w:lang w:eastAsia="zh-CN"/>
        </w:rPr>
      </w:pPr>
      <w:r w:rsidRPr="00AA78B3">
        <w:rPr>
          <w:rFonts w:ascii="ＭＳ Ｐ明朝" w:eastAsia="ＭＳ Ｐ明朝" w:hAnsi="ＭＳ Ｐ明朝" w:hint="eastAsia"/>
          <w:sz w:val="22"/>
          <w:szCs w:val="22"/>
          <w:lang w:eastAsia="zh-CN"/>
        </w:rPr>
        <w:t>諸    謝    金</w:t>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hint="eastAsia"/>
          <w:sz w:val="22"/>
          <w:szCs w:val="22"/>
          <w:lang w:eastAsia="zh-CN"/>
        </w:rPr>
        <w:t>円</w:t>
      </w:r>
    </w:p>
    <w:p w14:paraId="0BB5E590" w14:textId="77777777" w:rsidR="00AA78B3" w:rsidRPr="00AA78B3" w:rsidRDefault="00AA78B3" w:rsidP="00AA78B3">
      <w:pPr>
        <w:ind w:left="851" w:firstLine="851"/>
        <w:rPr>
          <w:rFonts w:ascii="ＭＳ Ｐ明朝" w:eastAsia="ＭＳ Ｐ明朝" w:hAnsi="ＭＳ Ｐ明朝"/>
          <w:sz w:val="22"/>
          <w:szCs w:val="22"/>
          <w:lang w:eastAsia="zh-CN"/>
        </w:rPr>
      </w:pPr>
      <w:r w:rsidRPr="00AA78B3">
        <w:rPr>
          <w:rFonts w:ascii="ＭＳ Ｐ明朝" w:eastAsia="ＭＳ Ｐ明朝" w:hAnsi="ＭＳ Ｐ明朝" w:hint="eastAsia"/>
          <w:sz w:val="22"/>
          <w:szCs w:val="22"/>
          <w:lang w:eastAsia="zh-CN"/>
        </w:rPr>
        <w:t>委    託    費</w:t>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hint="eastAsia"/>
          <w:sz w:val="22"/>
          <w:szCs w:val="22"/>
          <w:lang w:eastAsia="zh-CN"/>
        </w:rPr>
        <w:t>円</w:t>
      </w:r>
    </w:p>
    <w:p w14:paraId="5C347DF5" w14:textId="77777777" w:rsidR="00AA78B3" w:rsidRPr="00AA78B3" w:rsidRDefault="00AA78B3" w:rsidP="00AA78B3">
      <w:pPr>
        <w:ind w:left="851" w:firstLine="851"/>
        <w:rPr>
          <w:rFonts w:ascii="ＭＳ Ｐ明朝" w:eastAsia="ＭＳ Ｐ明朝" w:hAnsi="ＭＳ Ｐ明朝"/>
          <w:sz w:val="22"/>
          <w:szCs w:val="22"/>
          <w:lang w:eastAsia="zh-CN"/>
        </w:rPr>
      </w:pPr>
      <w:r w:rsidRPr="00AA78B3">
        <w:rPr>
          <w:rFonts w:ascii="ＭＳ Ｐ明朝" w:eastAsia="ＭＳ Ｐ明朝" w:hAnsi="ＭＳ Ｐ明朝" w:hint="eastAsia"/>
          <w:sz w:val="22"/>
          <w:szCs w:val="22"/>
          <w:lang w:eastAsia="zh-CN"/>
        </w:rPr>
        <w:t>会    場    費</w:t>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hint="eastAsia"/>
          <w:sz w:val="22"/>
          <w:szCs w:val="22"/>
          <w:lang w:eastAsia="zh-CN"/>
        </w:rPr>
        <w:t>円</w:t>
      </w:r>
    </w:p>
    <w:p w14:paraId="64D10621" w14:textId="77777777" w:rsidR="00AA78B3" w:rsidRPr="00AA78B3" w:rsidRDefault="00AA78B3" w:rsidP="00AA78B3">
      <w:pPr>
        <w:ind w:left="851" w:firstLine="851"/>
        <w:rPr>
          <w:rFonts w:ascii="ＭＳ Ｐ明朝" w:eastAsia="ＭＳ Ｐ明朝" w:hAnsi="ＭＳ Ｐ明朝"/>
          <w:sz w:val="22"/>
          <w:szCs w:val="22"/>
          <w:lang w:eastAsia="zh-CN"/>
        </w:rPr>
      </w:pPr>
      <w:r w:rsidRPr="00AA78B3">
        <w:rPr>
          <w:rFonts w:ascii="ＭＳ Ｐ明朝" w:eastAsia="ＭＳ Ｐ明朝" w:hAnsi="ＭＳ Ｐ明朝" w:hint="eastAsia"/>
          <w:sz w:val="22"/>
          <w:szCs w:val="22"/>
          <w:lang w:eastAsia="zh-CN"/>
        </w:rPr>
        <w:t>支 払 手 数 料</w:t>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hint="eastAsia"/>
          <w:sz w:val="22"/>
          <w:szCs w:val="22"/>
          <w:lang w:eastAsia="zh-CN"/>
        </w:rPr>
        <w:t>円</w:t>
      </w:r>
    </w:p>
    <w:p w14:paraId="41E50FEE" w14:textId="77777777" w:rsidR="00AA78B3" w:rsidRDefault="00AA78B3" w:rsidP="00AA78B3">
      <w:pPr>
        <w:ind w:left="851" w:firstLine="851"/>
        <w:rPr>
          <w:rFonts w:ascii="ＭＳ Ｐ明朝" w:eastAsia="ＭＳ Ｐ明朝" w:hAnsi="ＭＳ Ｐ明朝"/>
          <w:sz w:val="22"/>
          <w:szCs w:val="22"/>
          <w:lang w:eastAsia="zh-CN"/>
        </w:rPr>
      </w:pPr>
      <w:r w:rsidRPr="00AA78B3">
        <w:rPr>
          <w:rFonts w:ascii="ＭＳ Ｐ明朝" w:eastAsia="ＭＳ Ｐ明朝" w:hAnsi="ＭＳ Ｐ明朝" w:hint="eastAsia"/>
          <w:sz w:val="22"/>
          <w:szCs w:val="22"/>
          <w:lang w:eastAsia="zh-CN"/>
        </w:rPr>
        <w:t>雑          費</w:t>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sz w:val="22"/>
          <w:szCs w:val="22"/>
          <w:lang w:eastAsia="zh-CN"/>
        </w:rPr>
        <w:tab/>
      </w:r>
      <w:r>
        <w:rPr>
          <w:rFonts w:ascii="ＭＳ Ｐ明朝" w:eastAsia="ＭＳ Ｐ明朝" w:hAnsi="ＭＳ Ｐ明朝" w:hint="eastAsia"/>
          <w:sz w:val="22"/>
          <w:szCs w:val="22"/>
          <w:lang w:eastAsia="zh-CN"/>
        </w:rPr>
        <w:t>円</w:t>
      </w:r>
    </w:p>
    <w:p w14:paraId="0BA1058A" w14:textId="37382E07" w:rsidR="00330F0A" w:rsidRDefault="00330F0A" w:rsidP="00330F0A">
      <w:pPr>
        <w:ind w:firstLine="240"/>
        <w:rPr>
          <w:rFonts w:ascii="ＭＳ Ｐ明朝" w:eastAsia="ＭＳ Ｐ明朝" w:hAnsi="ＭＳ Ｐ明朝"/>
          <w:sz w:val="22"/>
          <w:szCs w:val="22"/>
          <w:lang w:eastAsia="zh-CN"/>
        </w:rPr>
      </w:pPr>
      <w:r w:rsidRPr="00330F0A">
        <w:rPr>
          <w:rFonts w:ascii="ＭＳ Ｐ明朝" w:eastAsia="ＭＳ Ｐ明朝" w:hAnsi="ＭＳ Ｐ明朝" w:hint="eastAsia"/>
          <w:sz w:val="22"/>
          <w:szCs w:val="22"/>
          <w:lang w:eastAsia="zh-CN"/>
        </w:rPr>
        <w:t xml:space="preserve">　　　　　　　　　</w:t>
      </w:r>
      <w:r>
        <w:rPr>
          <w:rFonts w:ascii="ＭＳ Ｐ明朝" w:eastAsia="ＭＳ Ｐ明朝" w:hAnsi="ＭＳ Ｐ明朝"/>
          <w:sz w:val="22"/>
          <w:szCs w:val="22"/>
          <w:lang w:eastAsia="zh-CN"/>
        </w:rPr>
        <w:tab/>
      </w:r>
      <w:r w:rsidR="006452A4">
        <w:rPr>
          <w:rFonts w:ascii="ＭＳ Ｐ明朝" w:eastAsia="ＭＳ Ｐ明朝" w:hAnsi="ＭＳ Ｐ明朝" w:hint="eastAsia"/>
          <w:noProof/>
          <w:sz w:val="22"/>
          <w:szCs w:val="22"/>
        </w:rPr>
        <mc:AlternateContent>
          <mc:Choice Requires="wps">
            <w:drawing>
              <wp:anchor distT="0" distB="0" distL="114300" distR="114300" simplePos="0" relativeHeight="251657216" behindDoc="0" locked="0" layoutInCell="1" allowOverlap="1" wp14:anchorId="70A6D16F" wp14:editId="0CDDE21D">
                <wp:simplePos x="0" y="0"/>
                <wp:positionH relativeFrom="column">
                  <wp:posOffset>866775</wp:posOffset>
                </wp:positionH>
                <wp:positionV relativeFrom="paragraph">
                  <wp:posOffset>130175</wp:posOffset>
                </wp:positionV>
                <wp:extent cx="3790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4ACC9" id="AutoShape 2" o:spid="_x0000_s1026" type="#_x0000_t32" style="position:absolute;left:0;text-align:left;margin-left:68.25pt;margin-top:10.25pt;width:29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v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"/>
            </w:pict>
          </mc:Fallback>
        </mc:AlternateContent>
      </w:r>
    </w:p>
    <w:p w14:paraId="3B5E3E13" w14:textId="77777777" w:rsidR="0037487D" w:rsidRDefault="00330F0A" w:rsidP="00330F0A">
      <w:pPr>
        <w:ind w:firstLine="240"/>
        <w:rPr>
          <w:rFonts w:ascii="ＭＳ Ｐ明朝" w:eastAsia="ＭＳ Ｐ明朝" w:hAnsi="ＭＳ Ｐ明朝"/>
          <w:sz w:val="22"/>
          <w:szCs w:val="22"/>
          <w:lang w:eastAsia="zh-CN"/>
        </w:rPr>
      </w:pPr>
      <w:r w:rsidRPr="00330F0A">
        <w:rPr>
          <w:rFonts w:ascii="ＭＳ Ｐ明朝" w:eastAsia="ＭＳ Ｐ明朝" w:hAnsi="ＭＳ Ｐ明朝" w:hint="eastAsia"/>
          <w:sz w:val="22"/>
          <w:szCs w:val="22"/>
          <w:lang w:eastAsia="zh-CN"/>
        </w:rPr>
        <w:t xml:space="preserve">　　　　　　　　　</w:t>
      </w:r>
      <w:r w:rsidR="00005019">
        <w:rPr>
          <w:rFonts w:ascii="ＭＳ Ｐ明朝" w:eastAsia="ＭＳ Ｐ明朝" w:hAnsi="ＭＳ Ｐ明朝"/>
          <w:sz w:val="22"/>
          <w:szCs w:val="22"/>
          <w:lang w:eastAsia="zh-CN"/>
        </w:rPr>
        <w:tab/>
      </w:r>
      <w:r w:rsidRPr="00330F0A">
        <w:rPr>
          <w:rFonts w:ascii="ＭＳ Ｐ明朝" w:eastAsia="ＭＳ Ｐ明朝" w:hAnsi="ＭＳ Ｐ明朝" w:hint="eastAsia"/>
          <w:sz w:val="22"/>
          <w:szCs w:val="22"/>
          <w:lang w:eastAsia="zh-CN"/>
        </w:rPr>
        <w:t xml:space="preserve">合計　　　　　　　　　　　　　　　</w:t>
      </w:r>
      <w:r w:rsidRPr="00330F0A">
        <w:rPr>
          <w:rFonts w:ascii="ＭＳ Ｐ明朝" w:eastAsia="ＭＳ Ｐ明朝" w:hAnsi="ＭＳ Ｐ明朝" w:hint="eastAsia"/>
          <w:sz w:val="22"/>
          <w:szCs w:val="22"/>
          <w:lang w:eastAsia="zh-CN"/>
        </w:rPr>
        <w:tab/>
      </w:r>
      <w:r w:rsidR="007F4044">
        <w:rPr>
          <w:rFonts w:ascii="ＭＳ Ｐ明朝" w:eastAsia="ＭＳ Ｐ明朝" w:hAnsi="ＭＳ Ｐ明朝"/>
          <w:sz w:val="22"/>
          <w:szCs w:val="22"/>
          <w:lang w:eastAsia="zh-CN"/>
        </w:rPr>
        <w:tab/>
      </w:r>
      <w:r w:rsidR="00005019">
        <w:rPr>
          <w:rFonts w:ascii="ＭＳ Ｐ明朝" w:eastAsia="ＭＳ Ｐ明朝" w:hAnsi="ＭＳ Ｐ明朝"/>
          <w:sz w:val="22"/>
          <w:szCs w:val="22"/>
          <w:lang w:eastAsia="zh-CN"/>
        </w:rPr>
        <w:tab/>
      </w:r>
      <w:r w:rsidRPr="00330F0A">
        <w:rPr>
          <w:rFonts w:ascii="ＭＳ Ｐ明朝" w:eastAsia="ＭＳ Ｐ明朝" w:hAnsi="ＭＳ Ｐ明朝" w:hint="eastAsia"/>
          <w:sz w:val="22"/>
          <w:szCs w:val="22"/>
          <w:lang w:eastAsia="zh-CN"/>
        </w:rPr>
        <w:t>円</w:t>
      </w:r>
    </w:p>
    <w:p w14:paraId="2980288F" w14:textId="77777777" w:rsidR="003A247B" w:rsidRPr="00121493" w:rsidRDefault="003A247B" w:rsidP="00273AEA">
      <w:pPr>
        <w:ind w:firstLine="240"/>
        <w:rPr>
          <w:rFonts w:ascii="ＭＳ Ｐ明朝" w:eastAsia="ＭＳ Ｐ明朝" w:hAnsi="ＭＳ Ｐ明朝"/>
          <w:sz w:val="22"/>
          <w:szCs w:val="22"/>
          <w:u w:val="single"/>
          <w:lang w:eastAsia="zh-CN"/>
        </w:rPr>
      </w:pPr>
    </w:p>
    <w:p w14:paraId="34A0BEA1" w14:textId="77777777" w:rsidR="0037487D" w:rsidRDefault="0037487D">
      <w:pPr>
        <w:ind w:firstLine="240"/>
        <w:rPr>
          <w:rFonts w:ascii="ＭＳ Ｐ明朝" w:eastAsia="ＭＳ Ｐ明朝" w:hAnsi="ＭＳ Ｐ明朝"/>
          <w:sz w:val="22"/>
          <w:szCs w:val="22"/>
          <w:lang w:eastAsia="zh-CN"/>
        </w:rPr>
      </w:pPr>
    </w:p>
    <w:p w14:paraId="15BE07AC" w14:textId="77777777" w:rsidR="002F4305" w:rsidRDefault="002F4305" w:rsidP="00B761A5">
      <w:pPr>
        <w:ind w:firstLine="240"/>
        <w:jc w:val="center"/>
        <w:rPr>
          <w:rFonts w:ascii="ＭＳ Ｐ明朝" w:eastAsia="ＭＳ Ｐ明朝" w:hAnsi="ＭＳ Ｐ明朝"/>
          <w:sz w:val="22"/>
          <w:szCs w:val="22"/>
          <w:lang w:eastAsia="zh-CN"/>
        </w:rPr>
      </w:pPr>
    </w:p>
    <w:p w14:paraId="36391B84" w14:textId="77777777" w:rsidR="002F4305" w:rsidRDefault="002F4305" w:rsidP="00B761A5">
      <w:pPr>
        <w:ind w:firstLine="240"/>
        <w:jc w:val="center"/>
        <w:rPr>
          <w:rFonts w:ascii="ＭＳ Ｐ明朝" w:eastAsia="ＭＳ Ｐ明朝" w:hAnsi="ＭＳ Ｐ明朝"/>
          <w:sz w:val="22"/>
          <w:szCs w:val="22"/>
          <w:lang w:eastAsia="zh-CN"/>
        </w:rPr>
      </w:pPr>
    </w:p>
    <w:p w14:paraId="47E15C1D" w14:textId="77777777" w:rsidR="006626A1" w:rsidRPr="00C50A74" w:rsidRDefault="000F23E4" w:rsidP="009B28CD">
      <w:pPr>
        <w:ind w:firstLine="240"/>
        <w:jc w:val="center"/>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研究部会</w:t>
      </w:r>
      <w:r w:rsidR="003A247B" w:rsidRPr="00121493">
        <w:rPr>
          <w:rFonts w:ascii="ＭＳ Ｐ明朝" w:eastAsia="ＭＳ Ｐ明朝" w:hAnsi="ＭＳ Ｐ明朝" w:hint="eastAsia"/>
          <w:sz w:val="22"/>
          <w:szCs w:val="22"/>
          <w:lang w:eastAsia="zh-CN"/>
        </w:rPr>
        <w:t xml:space="preserve">設置申請用紙　</w:t>
      </w:r>
      <w:r w:rsidR="003A247B" w:rsidRPr="00121493">
        <w:rPr>
          <w:rFonts w:ascii="ＭＳ Ｐ明朝" w:eastAsia="ＭＳ Ｐ明朝" w:hAnsi="ＭＳ Ｐ明朝"/>
          <w:sz w:val="22"/>
          <w:szCs w:val="22"/>
          <w:lang w:eastAsia="zh-CN"/>
        </w:rPr>
        <w:t>p.</w:t>
      </w:r>
      <w:r w:rsidR="003A247B" w:rsidRPr="00121493">
        <w:rPr>
          <w:rFonts w:ascii="ＭＳ Ｐ明朝" w:eastAsia="ＭＳ Ｐ明朝" w:hAnsi="ＭＳ Ｐ明朝" w:hint="eastAsia"/>
          <w:sz w:val="22"/>
          <w:szCs w:val="22"/>
          <w:lang w:eastAsia="zh-CN"/>
        </w:rPr>
        <w:t>３</w:t>
      </w:r>
    </w:p>
    <w:sectPr w:rsidR="006626A1" w:rsidRPr="00C50A74" w:rsidSect="006D0D20">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C814" w14:textId="77777777" w:rsidR="00D052B9" w:rsidRDefault="00D052B9" w:rsidP="00B61EAA">
      <w:r>
        <w:separator/>
      </w:r>
    </w:p>
  </w:endnote>
  <w:endnote w:type="continuationSeparator" w:id="0">
    <w:p w14:paraId="6088EB1B" w14:textId="77777777" w:rsidR="00D052B9" w:rsidRDefault="00D052B9"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2FC7" w14:textId="77777777" w:rsidR="00D052B9" w:rsidRDefault="00D052B9" w:rsidP="00B61EAA">
      <w:r>
        <w:separator/>
      </w:r>
    </w:p>
  </w:footnote>
  <w:footnote w:type="continuationSeparator" w:id="0">
    <w:p w14:paraId="4F06CC81" w14:textId="77777777" w:rsidR="00D052B9" w:rsidRDefault="00D052B9" w:rsidP="00B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26886BBD"/>
    <w:multiLevelType w:val="hybridMultilevel"/>
    <w:tmpl w:val="BD9ED610"/>
    <w:lvl w:ilvl="0" w:tplc="A0F8C2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643D16"/>
    <w:multiLevelType w:val="hybridMultilevel"/>
    <w:tmpl w:val="9B5A316A"/>
    <w:lvl w:ilvl="0" w:tplc="C6B0E0AA">
      <w:start w:val="1"/>
      <w:numFmt w:val="decimalFullWidth"/>
      <w:lvlText w:val="（%1）"/>
      <w:lvlJc w:val="left"/>
      <w:pPr>
        <w:ind w:left="1575" w:hanging="720"/>
      </w:pPr>
      <w:rPr>
        <w:rFonts w:hint="default"/>
      </w:rPr>
    </w:lvl>
    <w:lvl w:ilvl="1" w:tplc="08284476">
      <w:start w:val="1"/>
      <w:numFmt w:val="decimalFullWidth"/>
      <w:lvlText w:val="%2．"/>
      <w:lvlJc w:val="left"/>
      <w:pPr>
        <w:ind w:left="1755" w:hanging="480"/>
      </w:pPr>
      <w:rPr>
        <w:rFonts w:hint="default"/>
      </w:r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0" w15:restartNumberingAfterBreak="0">
    <w:nsid w:val="3F4E5015"/>
    <w:multiLevelType w:val="hybridMultilevel"/>
    <w:tmpl w:val="FA60FE42"/>
    <w:lvl w:ilvl="0" w:tplc="1CF40A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3574AE"/>
    <w:multiLevelType w:val="hybridMultilevel"/>
    <w:tmpl w:val="05503F6C"/>
    <w:lvl w:ilvl="0" w:tplc="C47A2C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666A1"/>
    <w:multiLevelType w:val="hybridMultilevel"/>
    <w:tmpl w:val="9878B33C"/>
    <w:lvl w:ilvl="0" w:tplc="D04ECA6E">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7A210F07"/>
    <w:multiLevelType w:val="hybridMultilevel"/>
    <w:tmpl w:val="ADE6FFB2"/>
    <w:lvl w:ilvl="0" w:tplc="2550DF30">
      <w:start w:val="1"/>
      <w:numFmt w:val="decimalEnclosedCircle"/>
      <w:lvlText w:val="%1"/>
      <w:lvlJc w:val="left"/>
      <w:pPr>
        <w:ind w:left="360" w:hanging="360"/>
      </w:pPr>
      <w:rPr>
        <w:rFonts w:ascii="ＭＳ Ｐ明朝" w:eastAsia="ＭＳ Ｐ明朝" w:hAnsi="ＭＳ Ｐ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7660DA"/>
    <w:multiLevelType w:val="hybridMultilevel"/>
    <w:tmpl w:val="325A30DA"/>
    <w:lvl w:ilvl="0" w:tplc="F4DAFD0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F7C7B4C"/>
    <w:multiLevelType w:val="hybridMultilevel"/>
    <w:tmpl w:val="57945618"/>
    <w:lvl w:ilvl="0" w:tplc="6FA22B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8876697">
    <w:abstractNumId w:val="0"/>
  </w:num>
  <w:num w:numId="2" w16cid:durableId="63066510">
    <w:abstractNumId w:val="0"/>
  </w:num>
  <w:num w:numId="3" w16cid:durableId="2099405872">
    <w:abstractNumId w:val="0"/>
  </w:num>
  <w:num w:numId="4" w16cid:durableId="1086072293">
    <w:abstractNumId w:val="1"/>
  </w:num>
  <w:num w:numId="5" w16cid:durableId="2141679889">
    <w:abstractNumId w:val="2"/>
  </w:num>
  <w:num w:numId="6" w16cid:durableId="2050491836">
    <w:abstractNumId w:val="0"/>
  </w:num>
  <w:num w:numId="7" w16cid:durableId="971058659">
    <w:abstractNumId w:val="1"/>
  </w:num>
  <w:num w:numId="8" w16cid:durableId="488985656">
    <w:abstractNumId w:val="2"/>
  </w:num>
  <w:num w:numId="9" w16cid:durableId="734200024">
    <w:abstractNumId w:val="3"/>
  </w:num>
  <w:num w:numId="10" w16cid:durableId="2070569511">
    <w:abstractNumId w:val="0"/>
  </w:num>
  <w:num w:numId="11" w16cid:durableId="1086607272">
    <w:abstractNumId w:val="1"/>
  </w:num>
  <w:num w:numId="12" w16cid:durableId="667640233">
    <w:abstractNumId w:val="2"/>
  </w:num>
  <w:num w:numId="13" w16cid:durableId="1512062895">
    <w:abstractNumId w:val="3"/>
  </w:num>
  <w:num w:numId="14" w16cid:durableId="1875189912">
    <w:abstractNumId w:val="0"/>
  </w:num>
  <w:num w:numId="15" w16cid:durableId="590624190">
    <w:abstractNumId w:val="1"/>
  </w:num>
  <w:num w:numId="16" w16cid:durableId="7369910">
    <w:abstractNumId w:val="2"/>
  </w:num>
  <w:num w:numId="17" w16cid:durableId="1261255290">
    <w:abstractNumId w:val="3"/>
  </w:num>
  <w:num w:numId="18" w16cid:durableId="360283660">
    <w:abstractNumId w:val="4"/>
  </w:num>
  <w:num w:numId="19" w16cid:durableId="1930969669">
    <w:abstractNumId w:val="5"/>
  </w:num>
  <w:num w:numId="20" w16cid:durableId="304241534">
    <w:abstractNumId w:val="6"/>
  </w:num>
  <w:num w:numId="21" w16cid:durableId="759981725">
    <w:abstractNumId w:val="7"/>
  </w:num>
  <w:num w:numId="22" w16cid:durableId="1859655669">
    <w:abstractNumId w:val="0"/>
  </w:num>
  <w:num w:numId="23" w16cid:durableId="1047224750">
    <w:abstractNumId w:val="13"/>
  </w:num>
  <w:num w:numId="24" w16cid:durableId="331029878">
    <w:abstractNumId w:val="15"/>
  </w:num>
  <w:num w:numId="25" w16cid:durableId="2089380845">
    <w:abstractNumId w:val="8"/>
  </w:num>
  <w:num w:numId="26" w16cid:durableId="1004672717">
    <w:abstractNumId w:val="12"/>
  </w:num>
  <w:num w:numId="27" w16cid:durableId="1936790593">
    <w:abstractNumId w:val="10"/>
  </w:num>
  <w:num w:numId="28" w16cid:durableId="1059592300">
    <w:abstractNumId w:val="9"/>
  </w:num>
  <w:num w:numId="29" w16cid:durableId="406194844">
    <w:abstractNumId w:val="11"/>
  </w:num>
  <w:num w:numId="30" w16cid:durableId="925964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851"/>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63"/>
    <w:rsid w:val="00000BA4"/>
    <w:rsid w:val="00005019"/>
    <w:rsid w:val="0000750D"/>
    <w:rsid w:val="00013414"/>
    <w:rsid w:val="00023937"/>
    <w:rsid w:val="00042162"/>
    <w:rsid w:val="0005227E"/>
    <w:rsid w:val="000568E1"/>
    <w:rsid w:val="00080F58"/>
    <w:rsid w:val="000D255B"/>
    <w:rsid w:val="000F23E4"/>
    <w:rsid w:val="000F302C"/>
    <w:rsid w:val="00121493"/>
    <w:rsid w:val="00124147"/>
    <w:rsid w:val="00143503"/>
    <w:rsid w:val="0016316E"/>
    <w:rsid w:val="001E791E"/>
    <w:rsid w:val="001F4EDB"/>
    <w:rsid w:val="002201F6"/>
    <w:rsid w:val="00242591"/>
    <w:rsid w:val="00273AEA"/>
    <w:rsid w:val="002A5341"/>
    <w:rsid w:val="002D3B18"/>
    <w:rsid w:val="002E34FA"/>
    <w:rsid w:val="002F4305"/>
    <w:rsid w:val="00330F0A"/>
    <w:rsid w:val="003504BA"/>
    <w:rsid w:val="00362E66"/>
    <w:rsid w:val="0037487D"/>
    <w:rsid w:val="003A247B"/>
    <w:rsid w:val="003A2EA9"/>
    <w:rsid w:val="003C5AA6"/>
    <w:rsid w:val="003D70E7"/>
    <w:rsid w:val="00434928"/>
    <w:rsid w:val="00437564"/>
    <w:rsid w:val="00493E6B"/>
    <w:rsid w:val="004A2263"/>
    <w:rsid w:val="004B6F55"/>
    <w:rsid w:val="00546289"/>
    <w:rsid w:val="00596012"/>
    <w:rsid w:val="005A23CB"/>
    <w:rsid w:val="005B1343"/>
    <w:rsid w:val="005F1A60"/>
    <w:rsid w:val="006452A4"/>
    <w:rsid w:val="006626A1"/>
    <w:rsid w:val="0067096B"/>
    <w:rsid w:val="00690CCA"/>
    <w:rsid w:val="006A4E87"/>
    <w:rsid w:val="006B14AB"/>
    <w:rsid w:val="006B5661"/>
    <w:rsid w:val="006D0D20"/>
    <w:rsid w:val="00733FAB"/>
    <w:rsid w:val="00744891"/>
    <w:rsid w:val="007913EC"/>
    <w:rsid w:val="007A2E08"/>
    <w:rsid w:val="007A3CCA"/>
    <w:rsid w:val="007F4044"/>
    <w:rsid w:val="008951EC"/>
    <w:rsid w:val="008C74BF"/>
    <w:rsid w:val="008D0A48"/>
    <w:rsid w:val="008F1873"/>
    <w:rsid w:val="008F1D07"/>
    <w:rsid w:val="008F555A"/>
    <w:rsid w:val="0092611E"/>
    <w:rsid w:val="009A10D8"/>
    <w:rsid w:val="009B28CD"/>
    <w:rsid w:val="009F0459"/>
    <w:rsid w:val="00A00982"/>
    <w:rsid w:val="00A12217"/>
    <w:rsid w:val="00A1432A"/>
    <w:rsid w:val="00A3514C"/>
    <w:rsid w:val="00A4175D"/>
    <w:rsid w:val="00A41962"/>
    <w:rsid w:val="00A622B0"/>
    <w:rsid w:val="00A77122"/>
    <w:rsid w:val="00A84947"/>
    <w:rsid w:val="00AA78B3"/>
    <w:rsid w:val="00AC720C"/>
    <w:rsid w:val="00AD4127"/>
    <w:rsid w:val="00B35C28"/>
    <w:rsid w:val="00B61EAA"/>
    <w:rsid w:val="00B62611"/>
    <w:rsid w:val="00B761A5"/>
    <w:rsid w:val="00BD653D"/>
    <w:rsid w:val="00BF4701"/>
    <w:rsid w:val="00BF5205"/>
    <w:rsid w:val="00C009A3"/>
    <w:rsid w:val="00C40C8E"/>
    <w:rsid w:val="00C50A74"/>
    <w:rsid w:val="00C5405A"/>
    <w:rsid w:val="00C67357"/>
    <w:rsid w:val="00C7428C"/>
    <w:rsid w:val="00C8267E"/>
    <w:rsid w:val="00CB40EF"/>
    <w:rsid w:val="00CC4855"/>
    <w:rsid w:val="00D052B9"/>
    <w:rsid w:val="00D27B71"/>
    <w:rsid w:val="00D33873"/>
    <w:rsid w:val="00D5569C"/>
    <w:rsid w:val="00D6544C"/>
    <w:rsid w:val="00D85A73"/>
    <w:rsid w:val="00D86CDE"/>
    <w:rsid w:val="00DA007C"/>
    <w:rsid w:val="00DC15E8"/>
    <w:rsid w:val="00DC67B4"/>
    <w:rsid w:val="00DF1859"/>
    <w:rsid w:val="00DF2F8D"/>
    <w:rsid w:val="00E11B67"/>
    <w:rsid w:val="00E26671"/>
    <w:rsid w:val="00E4367F"/>
    <w:rsid w:val="00E43A63"/>
    <w:rsid w:val="00E75A3F"/>
    <w:rsid w:val="00E86F93"/>
    <w:rsid w:val="00ED65AE"/>
    <w:rsid w:val="00ED7680"/>
    <w:rsid w:val="00EF332A"/>
    <w:rsid w:val="00F048F1"/>
    <w:rsid w:val="00F16A17"/>
    <w:rsid w:val="00F253A0"/>
    <w:rsid w:val="00F279C9"/>
    <w:rsid w:val="00F555F6"/>
    <w:rsid w:val="00F63F3E"/>
    <w:rsid w:val="00FA3752"/>
    <w:rsid w:val="00FB45D3"/>
    <w:rsid w:val="00FC542C"/>
    <w:rsid w:val="00FC7B73"/>
    <w:rsid w:val="00FE4D65"/>
    <w:rsid w:val="00FE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FBA7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503"/>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Date"/>
    <w:basedOn w:val="a"/>
    <w:next w:val="a"/>
    <w:link w:val="af"/>
    <w:rsid w:val="00A84947"/>
  </w:style>
  <w:style w:type="character" w:customStyle="1" w:styleId="af">
    <w:name w:val="日付 (文字)"/>
    <w:link w:val="ae"/>
    <w:rsid w:val="00A84947"/>
    <w:rPr>
      <w:rFonts w:ascii="Times" w:eastAsia="平成明朝" w:hAnsi="Times"/>
      <w:kern w:val="2"/>
      <w:sz w:val="24"/>
      <w:szCs w:val="24"/>
    </w:rPr>
  </w:style>
  <w:style w:type="character" w:styleId="af0">
    <w:name w:val="Unresolved Mention"/>
    <w:basedOn w:val="a0"/>
    <w:uiPriority w:val="99"/>
    <w:semiHidden/>
    <w:unhideWhenUsed/>
    <w:rsid w:val="0012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99096">
      <w:bodyDiv w:val="1"/>
      <w:marLeft w:val="0"/>
      <w:marRight w:val="0"/>
      <w:marTop w:val="0"/>
      <w:marBottom w:val="0"/>
      <w:divBdr>
        <w:top w:val="none" w:sz="0" w:space="0" w:color="auto"/>
        <w:left w:val="none" w:sz="0" w:space="0" w:color="auto"/>
        <w:bottom w:val="none" w:sz="0" w:space="0" w:color="auto"/>
        <w:right w:val="none" w:sz="0" w:space="0" w:color="auto"/>
      </w:divBdr>
    </w:div>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 w:id="1601328725">
      <w:bodyDiv w:val="1"/>
      <w:marLeft w:val="0"/>
      <w:marRight w:val="0"/>
      <w:marTop w:val="0"/>
      <w:marBottom w:val="0"/>
      <w:divBdr>
        <w:top w:val="none" w:sz="0" w:space="0" w:color="auto"/>
        <w:left w:val="none" w:sz="0" w:space="0" w:color="auto"/>
        <w:bottom w:val="none" w:sz="0" w:space="0" w:color="auto"/>
        <w:right w:val="none" w:sz="0" w:space="0" w:color="auto"/>
      </w:divBdr>
    </w:div>
    <w:div w:id="1676685161">
      <w:bodyDiv w:val="1"/>
      <w:marLeft w:val="0"/>
      <w:marRight w:val="0"/>
      <w:marTop w:val="0"/>
      <w:marBottom w:val="0"/>
      <w:divBdr>
        <w:top w:val="none" w:sz="0" w:space="0" w:color="auto"/>
        <w:left w:val="none" w:sz="0" w:space="0" w:color="auto"/>
        <w:bottom w:val="none" w:sz="0" w:space="0" w:color="auto"/>
        <w:right w:val="none" w:sz="0" w:space="0" w:color="auto"/>
      </w:divBdr>
    </w:div>
    <w:div w:id="1920283163">
      <w:bodyDiv w:val="1"/>
      <w:marLeft w:val="0"/>
      <w:marRight w:val="0"/>
      <w:marTop w:val="0"/>
      <w:marBottom w:val="0"/>
      <w:divBdr>
        <w:top w:val="none" w:sz="0" w:space="0" w:color="auto"/>
        <w:left w:val="none" w:sz="0" w:space="0" w:color="auto"/>
        <w:bottom w:val="none" w:sz="0" w:space="0" w:color="auto"/>
        <w:right w:val="none" w:sz="0" w:space="0" w:color="auto"/>
      </w:divBdr>
    </w:div>
    <w:div w:id="20745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2022-12-28T00:15:00Z</dcterms:created>
  <dcterms:modified xsi:type="dcterms:W3CDTF">2023-12-01T23:33:00Z</dcterms:modified>
</cp:coreProperties>
</file>